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9B" w:rsidRPr="001F4B02" w:rsidRDefault="00D6259B">
      <w:pPr>
        <w:jc w:val="center"/>
        <w:rPr>
          <w:b/>
          <w:bCs/>
          <w:sz w:val="10"/>
          <w:szCs w:val="10"/>
        </w:rPr>
      </w:pPr>
    </w:p>
    <w:p w:rsidR="00170A62" w:rsidRDefault="00170A62">
      <w:pPr>
        <w:jc w:val="center"/>
        <w:rPr>
          <w:b/>
          <w:bCs/>
          <w:sz w:val="28"/>
          <w:szCs w:val="28"/>
          <w:u w:val="single"/>
        </w:rPr>
      </w:pPr>
      <w:r w:rsidRPr="0065499A">
        <w:rPr>
          <w:b/>
          <w:bCs/>
          <w:sz w:val="28"/>
          <w:szCs w:val="28"/>
        </w:rPr>
        <w:t>Договор</w:t>
      </w:r>
      <w:r>
        <w:rPr>
          <w:b/>
          <w:bCs/>
        </w:rPr>
        <w:t xml:space="preserve"> №  </w:t>
      </w:r>
      <w:r w:rsidR="00336F2B">
        <w:rPr>
          <w:b/>
          <w:bCs/>
          <w:sz w:val="28"/>
          <w:szCs w:val="28"/>
          <w:u w:val="single"/>
        </w:rPr>
        <w:t xml:space="preserve"> </w:t>
      </w:r>
      <w:r w:rsidR="002815C5">
        <w:rPr>
          <w:b/>
          <w:bCs/>
          <w:sz w:val="28"/>
          <w:szCs w:val="28"/>
          <w:u w:val="single"/>
        </w:rPr>
        <w:t xml:space="preserve">   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170A62" w:rsidRPr="0065499A" w:rsidRDefault="00170A62">
      <w:pPr>
        <w:jc w:val="center"/>
        <w:rPr>
          <w:b/>
          <w:bCs/>
          <w:sz w:val="28"/>
          <w:szCs w:val="28"/>
        </w:rPr>
      </w:pPr>
      <w:r w:rsidRPr="0065499A">
        <w:rPr>
          <w:b/>
          <w:bCs/>
          <w:sz w:val="28"/>
          <w:szCs w:val="28"/>
        </w:rPr>
        <w:t>о предоставлени</w:t>
      </w:r>
      <w:r w:rsidR="00D20E60" w:rsidRPr="0065499A">
        <w:rPr>
          <w:b/>
          <w:bCs/>
          <w:sz w:val="28"/>
          <w:szCs w:val="28"/>
        </w:rPr>
        <w:t>и социальных услуг в надомной (</w:t>
      </w:r>
      <w:proofErr w:type="spellStart"/>
      <w:r w:rsidRPr="0065499A">
        <w:rPr>
          <w:b/>
          <w:bCs/>
          <w:sz w:val="28"/>
          <w:szCs w:val="28"/>
        </w:rPr>
        <w:t>полустационарной</w:t>
      </w:r>
      <w:proofErr w:type="spellEnd"/>
      <w:proofErr w:type="gramStart"/>
      <w:r w:rsidRPr="0065499A">
        <w:rPr>
          <w:b/>
          <w:bCs/>
          <w:sz w:val="28"/>
          <w:szCs w:val="28"/>
        </w:rPr>
        <w:t xml:space="preserve"> )</w:t>
      </w:r>
      <w:proofErr w:type="gramEnd"/>
      <w:r w:rsidRPr="0065499A">
        <w:rPr>
          <w:b/>
          <w:bCs/>
          <w:sz w:val="28"/>
          <w:szCs w:val="28"/>
        </w:rPr>
        <w:t xml:space="preserve"> формах</w:t>
      </w:r>
    </w:p>
    <w:p w:rsidR="00170A62" w:rsidRDefault="00170A62">
      <w:pPr>
        <w:jc w:val="center"/>
        <w:rPr>
          <w:b/>
          <w:bCs/>
        </w:rPr>
      </w:pPr>
      <w:r w:rsidRPr="0065499A">
        <w:rPr>
          <w:b/>
          <w:bCs/>
          <w:sz w:val="28"/>
          <w:szCs w:val="28"/>
        </w:rPr>
        <w:t>социального обслуживания</w:t>
      </w:r>
    </w:p>
    <w:p w:rsidR="00170A62" w:rsidRPr="0065499A" w:rsidRDefault="00170A62">
      <w:pPr>
        <w:rPr>
          <w:sz w:val="12"/>
          <w:szCs w:val="12"/>
        </w:rPr>
      </w:pPr>
    </w:p>
    <w:p w:rsidR="00170A62" w:rsidRDefault="00170A62">
      <w:pPr>
        <w:rPr>
          <w:u w:val="single"/>
        </w:rPr>
      </w:pPr>
      <w:r>
        <w:rPr>
          <w:u w:val="single"/>
        </w:rPr>
        <w:t xml:space="preserve">       г. </w:t>
      </w:r>
      <w:r w:rsidR="008C0F44">
        <w:rPr>
          <w:u w:val="single"/>
        </w:rPr>
        <w:t xml:space="preserve"> </w:t>
      </w:r>
      <w:r>
        <w:rPr>
          <w:u w:val="single"/>
        </w:rPr>
        <w:t xml:space="preserve">Щигры              </w:t>
      </w:r>
      <w:r>
        <w:t xml:space="preserve">                                                                                «</w:t>
      </w:r>
      <w:r w:rsidR="001754B4">
        <w:rPr>
          <w:u w:val="single"/>
        </w:rPr>
        <w:t xml:space="preserve"> </w:t>
      </w:r>
      <w:r w:rsidR="00D95771">
        <w:rPr>
          <w:u w:val="single"/>
        </w:rPr>
        <w:t xml:space="preserve">  </w:t>
      </w:r>
      <w:r>
        <w:rPr>
          <w:u w:val="single"/>
        </w:rPr>
        <w:t xml:space="preserve">  </w:t>
      </w:r>
      <w:r>
        <w:t xml:space="preserve">»  </w:t>
      </w:r>
      <w:r>
        <w:rPr>
          <w:u w:val="single"/>
        </w:rPr>
        <w:t xml:space="preserve">  </w:t>
      </w:r>
      <w:r w:rsidR="00D95771">
        <w:rPr>
          <w:u w:val="single"/>
        </w:rPr>
        <w:t xml:space="preserve">              </w:t>
      </w:r>
      <w:r>
        <w:rPr>
          <w:u w:val="single"/>
        </w:rPr>
        <w:t xml:space="preserve"> </w:t>
      </w:r>
      <w:r>
        <w:t xml:space="preserve">   </w:t>
      </w:r>
      <w:r>
        <w:rPr>
          <w:u w:val="single"/>
        </w:rPr>
        <w:t xml:space="preserve">20 </w:t>
      </w:r>
      <w:r w:rsidR="00D95771">
        <w:rPr>
          <w:u w:val="single"/>
        </w:rPr>
        <w:t xml:space="preserve">      </w:t>
      </w:r>
      <w:r>
        <w:rPr>
          <w:u w:val="single"/>
        </w:rPr>
        <w:t xml:space="preserve"> г.</w:t>
      </w:r>
    </w:p>
    <w:p w:rsidR="00170A62" w:rsidRDefault="00170A62">
      <w:pPr>
        <w:rPr>
          <w:sz w:val="16"/>
          <w:szCs w:val="16"/>
        </w:rPr>
      </w:pPr>
      <w:r>
        <w:t xml:space="preserve">  </w:t>
      </w:r>
      <w:r>
        <w:rPr>
          <w:sz w:val="16"/>
          <w:szCs w:val="16"/>
        </w:rPr>
        <w:t>( место заключения Договора)</w:t>
      </w:r>
    </w:p>
    <w:p w:rsidR="00170A62" w:rsidRPr="001F4B02" w:rsidRDefault="00170A62">
      <w:pPr>
        <w:rPr>
          <w:sz w:val="12"/>
          <w:szCs w:val="12"/>
        </w:rPr>
      </w:pPr>
    </w:p>
    <w:p w:rsidR="001F4B02" w:rsidRDefault="00170A62" w:rsidP="00656B56">
      <w:pPr>
        <w:jc w:val="both"/>
        <w:rPr>
          <w:sz w:val="28"/>
          <w:szCs w:val="28"/>
          <w:u w:val="single"/>
        </w:rPr>
      </w:pPr>
      <w:r>
        <w:t xml:space="preserve">          </w:t>
      </w:r>
      <w:r w:rsidR="00D20E60" w:rsidRPr="0065499A">
        <w:rPr>
          <w:sz w:val="28"/>
          <w:szCs w:val="28"/>
          <w:u w:val="single"/>
        </w:rPr>
        <w:t xml:space="preserve">Областное бюджетное учреждение социального обслуживания «Щигровский межрайонный комплексный центр социального обслуживания населения </w:t>
      </w:r>
      <w:proofErr w:type="gramStart"/>
      <w:r w:rsidR="00D20E60" w:rsidRPr="0065499A">
        <w:rPr>
          <w:sz w:val="28"/>
          <w:szCs w:val="28"/>
          <w:u w:val="single"/>
        </w:rPr>
        <w:t>Курской</w:t>
      </w:r>
      <w:proofErr w:type="gramEnd"/>
      <w:r w:rsidR="00D20E60" w:rsidRPr="0065499A">
        <w:rPr>
          <w:sz w:val="28"/>
          <w:szCs w:val="28"/>
          <w:u w:val="single"/>
        </w:rPr>
        <w:t xml:space="preserve"> </w:t>
      </w:r>
    </w:p>
    <w:p w:rsidR="001F4B02" w:rsidRPr="001F4B02" w:rsidRDefault="001F4B02" w:rsidP="00656B56">
      <w:pPr>
        <w:jc w:val="center"/>
        <w:rPr>
          <w:sz w:val="28"/>
          <w:szCs w:val="28"/>
          <w:u w:val="single"/>
          <w:vertAlign w:val="superscript"/>
        </w:rPr>
      </w:pPr>
      <w:r w:rsidRPr="001F4B02">
        <w:rPr>
          <w:vertAlign w:val="superscript"/>
        </w:rPr>
        <w:t>(полное наименование поставщика социальных услуг)</w:t>
      </w:r>
    </w:p>
    <w:p w:rsidR="00CD06AF" w:rsidRPr="00F7649C" w:rsidRDefault="00D20E60" w:rsidP="00656B56">
      <w:pPr>
        <w:rPr>
          <w:u w:val="single"/>
        </w:rPr>
      </w:pPr>
      <w:r w:rsidRPr="0065499A">
        <w:rPr>
          <w:sz w:val="28"/>
          <w:szCs w:val="28"/>
          <w:u w:val="single"/>
        </w:rPr>
        <w:t>области»</w:t>
      </w:r>
      <w:r w:rsidRPr="0065499A">
        <w:rPr>
          <w:sz w:val="28"/>
          <w:szCs w:val="28"/>
        </w:rPr>
        <w:t xml:space="preserve"> именуемый</w:t>
      </w:r>
      <w:r w:rsidR="004B1BC7" w:rsidRPr="0065499A">
        <w:rPr>
          <w:sz w:val="28"/>
          <w:szCs w:val="28"/>
        </w:rPr>
        <w:t xml:space="preserve"> </w:t>
      </w:r>
      <w:r w:rsidR="004B1BC7" w:rsidRPr="001F4B02">
        <w:rPr>
          <w:sz w:val="28"/>
          <w:szCs w:val="28"/>
        </w:rPr>
        <w:t>в</w:t>
      </w:r>
      <w:r w:rsidR="001F4B02" w:rsidRPr="001F4B02">
        <w:rPr>
          <w:sz w:val="28"/>
          <w:szCs w:val="28"/>
        </w:rPr>
        <w:t xml:space="preserve"> </w:t>
      </w:r>
      <w:r w:rsidRPr="001F4B02">
        <w:rPr>
          <w:sz w:val="28"/>
          <w:szCs w:val="28"/>
        </w:rPr>
        <w:t>дальнейшем «Исполнитель», в лице</w:t>
      </w:r>
      <w:r w:rsidR="00CD06AF" w:rsidRPr="001F4B02">
        <w:rPr>
          <w:sz w:val="28"/>
          <w:szCs w:val="28"/>
          <w:u w:val="single"/>
        </w:rPr>
        <w:t xml:space="preserve"> </w:t>
      </w:r>
      <w:r w:rsidR="00727987">
        <w:rPr>
          <w:sz w:val="28"/>
          <w:szCs w:val="28"/>
          <w:u w:val="single"/>
        </w:rPr>
        <w:t xml:space="preserve"> </w:t>
      </w:r>
      <w:r w:rsidRPr="001F4B02">
        <w:rPr>
          <w:sz w:val="28"/>
          <w:szCs w:val="28"/>
          <w:u w:val="single"/>
        </w:rPr>
        <w:t>директора</w:t>
      </w:r>
      <w:r w:rsidR="0088133D" w:rsidRPr="001F4B02">
        <w:rPr>
          <w:sz w:val="28"/>
          <w:szCs w:val="28"/>
          <w:u w:val="single"/>
        </w:rPr>
        <w:t xml:space="preserve"> </w:t>
      </w:r>
      <w:proofErr w:type="spellStart"/>
      <w:r w:rsidR="00727987">
        <w:rPr>
          <w:sz w:val="28"/>
          <w:szCs w:val="28"/>
          <w:u w:val="single"/>
        </w:rPr>
        <w:t>Татаренковой</w:t>
      </w:r>
      <w:proofErr w:type="spellEnd"/>
      <w:r w:rsidR="00727987">
        <w:rPr>
          <w:sz w:val="28"/>
          <w:szCs w:val="28"/>
          <w:u w:val="single"/>
        </w:rPr>
        <w:t xml:space="preserve"> Светланы </w:t>
      </w:r>
      <w:r w:rsidR="00727987" w:rsidRPr="00F7649C">
        <w:rPr>
          <w:sz w:val="28"/>
          <w:szCs w:val="28"/>
          <w:u w:val="single"/>
        </w:rPr>
        <w:t>Ивановны</w:t>
      </w:r>
      <w:r w:rsidR="0088133D" w:rsidRPr="00F7649C">
        <w:rPr>
          <w:sz w:val="28"/>
          <w:szCs w:val="28"/>
          <w:u w:val="single"/>
        </w:rPr>
        <w:t xml:space="preserve"> </w:t>
      </w:r>
      <w:r w:rsidR="004B1BC7" w:rsidRPr="00F7649C">
        <w:rPr>
          <w:b/>
          <w:sz w:val="28"/>
          <w:szCs w:val="28"/>
          <w:u w:val="single"/>
        </w:rPr>
        <w:t xml:space="preserve"> </w:t>
      </w:r>
      <w:r w:rsidR="004B1BC7" w:rsidRPr="00F7649C">
        <w:rPr>
          <w:sz w:val="28"/>
          <w:szCs w:val="28"/>
          <w:u w:val="single"/>
        </w:rPr>
        <w:t>действующего</w:t>
      </w:r>
      <w:r w:rsidR="001F4B02" w:rsidRPr="00F7649C">
        <w:rPr>
          <w:sz w:val="28"/>
          <w:szCs w:val="28"/>
          <w:u w:val="single"/>
        </w:rPr>
        <w:t xml:space="preserve"> на основании Устава, с одной стороны,</w:t>
      </w:r>
    </w:p>
    <w:p w:rsidR="00D20E60" w:rsidRPr="00CD06AF" w:rsidRDefault="00CD06AF" w:rsidP="00656B5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</w:t>
      </w:r>
      <w:r w:rsidR="00D20E60" w:rsidRPr="00CD06AF">
        <w:rPr>
          <w:vertAlign w:val="superscript"/>
        </w:rPr>
        <w:t>(должность, фамилия имя отчество полностью)</w:t>
      </w:r>
    </w:p>
    <w:p w:rsidR="00D20E60" w:rsidRPr="003C598D" w:rsidRDefault="00D20E60" w:rsidP="00656B56">
      <w:pPr>
        <w:jc w:val="both"/>
        <w:rPr>
          <w:b/>
          <w:bCs/>
          <w:sz w:val="28"/>
          <w:szCs w:val="28"/>
          <w:u w:val="single"/>
        </w:rPr>
      </w:pPr>
      <w:r w:rsidRPr="001F4B02">
        <w:rPr>
          <w:sz w:val="28"/>
          <w:szCs w:val="28"/>
        </w:rPr>
        <w:t xml:space="preserve">и гражданин </w:t>
      </w:r>
      <w:r w:rsidR="00A30348" w:rsidRPr="001F4B02">
        <w:rPr>
          <w:b/>
          <w:bCs/>
          <w:sz w:val="28"/>
          <w:szCs w:val="28"/>
          <w:u w:val="single"/>
        </w:rPr>
        <w:t xml:space="preserve"> </w:t>
      </w:r>
      <w:r w:rsidR="00D95771">
        <w:rPr>
          <w:b/>
          <w:bCs/>
          <w:sz w:val="28"/>
          <w:szCs w:val="28"/>
          <w:u w:val="single"/>
        </w:rPr>
        <w:t xml:space="preserve">                                                                </w:t>
      </w:r>
      <w:r w:rsidR="001F4B02" w:rsidRPr="001F4B02">
        <w:rPr>
          <w:sz w:val="28"/>
          <w:szCs w:val="28"/>
        </w:rPr>
        <w:t>19</w:t>
      </w:r>
      <w:r w:rsidR="001F4B02" w:rsidRPr="001F4B02">
        <w:rPr>
          <w:b/>
          <w:sz w:val="28"/>
          <w:szCs w:val="28"/>
          <w:u w:val="single"/>
        </w:rPr>
        <w:t xml:space="preserve"> </w:t>
      </w:r>
      <w:r w:rsidR="00D95771">
        <w:rPr>
          <w:b/>
          <w:sz w:val="28"/>
          <w:szCs w:val="28"/>
          <w:u w:val="single"/>
        </w:rPr>
        <w:t xml:space="preserve">      </w:t>
      </w:r>
      <w:r w:rsidR="001F4B02" w:rsidRPr="001F4B02">
        <w:rPr>
          <w:b/>
          <w:bCs/>
          <w:sz w:val="28"/>
          <w:szCs w:val="28"/>
          <w:u w:val="single"/>
        </w:rPr>
        <w:t xml:space="preserve"> </w:t>
      </w:r>
      <w:r w:rsidR="001F4B02" w:rsidRPr="001F4B02">
        <w:rPr>
          <w:sz w:val="28"/>
          <w:szCs w:val="28"/>
        </w:rPr>
        <w:t xml:space="preserve"> года рождения, </w:t>
      </w:r>
      <w:r w:rsidR="001F4B02" w:rsidRPr="003C598D">
        <w:rPr>
          <w:sz w:val="28"/>
          <w:szCs w:val="28"/>
          <w:u w:val="single"/>
        </w:rPr>
        <w:t xml:space="preserve">паспорт </w:t>
      </w:r>
    </w:p>
    <w:p w:rsidR="00D20E60" w:rsidRPr="003C598D" w:rsidRDefault="001F4B02" w:rsidP="00656B56">
      <w:pPr>
        <w:rPr>
          <w:sz w:val="22"/>
          <w:szCs w:val="22"/>
          <w:u w:val="single"/>
          <w:vertAlign w:val="superscript"/>
        </w:rPr>
      </w:pPr>
      <w:r w:rsidRPr="003C598D">
        <w:rPr>
          <w:sz w:val="22"/>
          <w:szCs w:val="22"/>
          <w:u w:val="single"/>
          <w:vertAlign w:val="superscript"/>
        </w:rPr>
        <w:t xml:space="preserve">                                                          </w:t>
      </w:r>
      <w:r w:rsidR="00D20E60" w:rsidRPr="003C598D">
        <w:rPr>
          <w:sz w:val="22"/>
          <w:szCs w:val="22"/>
          <w:u w:val="single"/>
          <w:vertAlign w:val="superscript"/>
        </w:rPr>
        <w:t xml:space="preserve"> ( фамилия имя отчество полностью)</w:t>
      </w:r>
    </w:p>
    <w:p w:rsidR="00D95771" w:rsidRDefault="009A217A" w:rsidP="00656B56">
      <w:pPr>
        <w:rPr>
          <w:b/>
          <w:sz w:val="28"/>
          <w:szCs w:val="28"/>
          <w:u w:val="single"/>
        </w:rPr>
      </w:pPr>
      <w:r w:rsidRPr="003C598D">
        <w:rPr>
          <w:sz w:val="28"/>
          <w:szCs w:val="28"/>
          <w:u w:val="single"/>
        </w:rPr>
        <w:t xml:space="preserve">Серия </w:t>
      </w:r>
      <w:r w:rsidR="00D20E60" w:rsidRPr="003C598D">
        <w:rPr>
          <w:sz w:val="28"/>
          <w:szCs w:val="28"/>
          <w:u w:val="single"/>
        </w:rPr>
        <w:t xml:space="preserve"> </w:t>
      </w:r>
      <w:r w:rsidR="00D20E60" w:rsidRPr="003C598D">
        <w:rPr>
          <w:b/>
          <w:sz w:val="28"/>
          <w:szCs w:val="28"/>
          <w:u w:val="single"/>
        </w:rPr>
        <w:t xml:space="preserve"> </w:t>
      </w:r>
      <w:r w:rsidR="00D95771">
        <w:rPr>
          <w:b/>
          <w:sz w:val="28"/>
          <w:szCs w:val="28"/>
          <w:u w:val="single"/>
        </w:rPr>
        <w:t xml:space="preserve">             </w:t>
      </w:r>
      <w:r w:rsidR="00D20E60" w:rsidRPr="003C598D">
        <w:rPr>
          <w:sz w:val="28"/>
          <w:szCs w:val="28"/>
          <w:u w:val="single"/>
        </w:rPr>
        <w:t>№</w:t>
      </w:r>
      <w:proofErr w:type="gramStart"/>
      <w:r w:rsidR="00D20E60" w:rsidRPr="003C598D">
        <w:rPr>
          <w:sz w:val="28"/>
          <w:szCs w:val="28"/>
          <w:u w:val="single"/>
        </w:rPr>
        <w:t xml:space="preserve"> </w:t>
      </w:r>
      <w:r w:rsidR="00D20E60" w:rsidRPr="003C598D">
        <w:rPr>
          <w:b/>
          <w:bCs/>
          <w:sz w:val="28"/>
          <w:szCs w:val="28"/>
          <w:u w:val="single"/>
        </w:rPr>
        <w:t xml:space="preserve"> </w:t>
      </w:r>
      <w:r w:rsidR="00D95771">
        <w:rPr>
          <w:b/>
          <w:bCs/>
          <w:sz w:val="28"/>
          <w:szCs w:val="28"/>
          <w:u w:val="single"/>
        </w:rPr>
        <w:t xml:space="preserve">                     </w:t>
      </w:r>
      <w:r w:rsidR="00B5368A" w:rsidRPr="003C598D">
        <w:rPr>
          <w:b/>
          <w:bCs/>
          <w:sz w:val="28"/>
          <w:szCs w:val="28"/>
          <w:u w:val="single"/>
        </w:rPr>
        <w:t xml:space="preserve"> </w:t>
      </w:r>
      <w:r w:rsidR="00D20E60" w:rsidRPr="003C598D">
        <w:rPr>
          <w:b/>
          <w:bCs/>
          <w:sz w:val="28"/>
          <w:szCs w:val="28"/>
          <w:u w:val="single"/>
        </w:rPr>
        <w:t xml:space="preserve"> </w:t>
      </w:r>
      <w:r w:rsidR="00D20E60" w:rsidRPr="001F4B02">
        <w:rPr>
          <w:sz w:val="28"/>
          <w:szCs w:val="28"/>
        </w:rPr>
        <w:t>,</w:t>
      </w:r>
      <w:proofErr w:type="gramEnd"/>
      <w:r w:rsidR="00D20E60" w:rsidRPr="001F4B02">
        <w:rPr>
          <w:sz w:val="28"/>
          <w:szCs w:val="28"/>
        </w:rPr>
        <w:t xml:space="preserve"> выданный «</w:t>
      </w:r>
      <w:r w:rsidR="00D20E60" w:rsidRPr="001F4B02">
        <w:rPr>
          <w:sz w:val="28"/>
          <w:szCs w:val="28"/>
          <w:u w:val="single"/>
        </w:rPr>
        <w:t xml:space="preserve"> </w:t>
      </w:r>
      <w:r w:rsidR="00D95771">
        <w:rPr>
          <w:sz w:val="28"/>
          <w:szCs w:val="28"/>
          <w:u w:val="single"/>
        </w:rPr>
        <w:t xml:space="preserve">     </w:t>
      </w:r>
      <w:r w:rsidR="00D20E60" w:rsidRPr="001F4B02">
        <w:rPr>
          <w:sz w:val="28"/>
          <w:szCs w:val="28"/>
          <w:u w:val="single"/>
        </w:rPr>
        <w:t xml:space="preserve"> </w:t>
      </w:r>
      <w:r w:rsidR="00D20E60" w:rsidRPr="001F4B02">
        <w:rPr>
          <w:sz w:val="28"/>
          <w:szCs w:val="28"/>
        </w:rPr>
        <w:t xml:space="preserve">» </w:t>
      </w:r>
      <w:r w:rsidR="00A270E8" w:rsidRPr="001F4B02">
        <w:rPr>
          <w:sz w:val="28"/>
          <w:szCs w:val="28"/>
          <w:u w:val="single"/>
        </w:rPr>
        <w:t xml:space="preserve"> </w:t>
      </w:r>
      <w:r w:rsidR="00D95771">
        <w:rPr>
          <w:sz w:val="28"/>
          <w:szCs w:val="28"/>
          <w:u w:val="single"/>
        </w:rPr>
        <w:t xml:space="preserve">         </w:t>
      </w:r>
      <w:r w:rsidR="00D20E60" w:rsidRPr="001F4B02">
        <w:rPr>
          <w:sz w:val="28"/>
          <w:szCs w:val="28"/>
        </w:rPr>
        <w:t xml:space="preserve">  </w:t>
      </w:r>
      <w:r w:rsidR="00D95771">
        <w:rPr>
          <w:sz w:val="28"/>
          <w:szCs w:val="28"/>
          <w:u w:val="single"/>
        </w:rPr>
        <w:t xml:space="preserve">            </w:t>
      </w:r>
      <w:r w:rsidR="00D20E60" w:rsidRPr="001F4B02">
        <w:rPr>
          <w:sz w:val="28"/>
          <w:szCs w:val="28"/>
          <w:u w:val="single"/>
        </w:rPr>
        <w:t xml:space="preserve">  </w:t>
      </w:r>
      <w:r w:rsidR="00D20E60" w:rsidRPr="001F4B02">
        <w:rPr>
          <w:sz w:val="28"/>
          <w:szCs w:val="28"/>
        </w:rPr>
        <w:t>года</w:t>
      </w:r>
      <w:r w:rsidR="001F4B02" w:rsidRPr="001F4B02">
        <w:rPr>
          <w:sz w:val="28"/>
          <w:szCs w:val="28"/>
        </w:rPr>
        <w:t xml:space="preserve"> </w:t>
      </w:r>
      <w:r w:rsidR="000872F5" w:rsidRPr="001F4B02">
        <w:rPr>
          <w:b/>
          <w:sz w:val="28"/>
          <w:szCs w:val="28"/>
          <w:u w:val="single"/>
        </w:rPr>
        <w:t xml:space="preserve"> </w:t>
      </w:r>
      <w:r w:rsidR="00D95771">
        <w:rPr>
          <w:b/>
          <w:sz w:val="28"/>
          <w:szCs w:val="28"/>
          <w:u w:val="single"/>
        </w:rPr>
        <w:t xml:space="preserve">                         </w:t>
      </w:r>
    </w:p>
    <w:p w:rsidR="00D95771" w:rsidRDefault="00D95771" w:rsidP="00656B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</w:t>
      </w:r>
      <w:r w:rsidR="00106D2E" w:rsidRPr="001F4B02">
        <w:rPr>
          <w:b/>
          <w:sz w:val="28"/>
          <w:szCs w:val="28"/>
          <w:u w:val="single"/>
        </w:rPr>
        <w:t xml:space="preserve"> </w:t>
      </w:r>
      <w:r w:rsidR="009E6D97" w:rsidRPr="001F4B02">
        <w:rPr>
          <w:b/>
          <w:sz w:val="28"/>
          <w:szCs w:val="28"/>
          <w:u w:val="single"/>
        </w:rPr>
        <w:t xml:space="preserve"> </w:t>
      </w:r>
      <w:r w:rsidR="009A217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      </w:t>
      </w:r>
      <w:r w:rsidR="00D20E60" w:rsidRPr="001F4B02">
        <w:rPr>
          <w:sz w:val="28"/>
          <w:szCs w:val="28"/>
        </w:rPr>
        <w:t xml:space="preserve">и </w:t>
      </w:r>
      <w:proofErr w:type="gramStart"/>
      <w:r w:rsidR="00D20E60" w:rsidRPr="001F4B02">
        <w:rPr>
          <w:sz w:val="28"/>
          <w:szCs w:val="28"/>
        </w:rPr>
        <w:t>проживающий</w:t>
      </w:r>
      <w:proofErr w:type="gramEnd"/>
      <w:r w:rsidR="00D20E60" w:rsidRPr="001F4B02">
        <w:rPr>
          <w:sz w:val="28"/>
          <w:szCs w:val="28"/>
        </w:rPr>
        <w:t xml:space="preserve"> по адресу: </w:t>
      </w:r>
      <w:r w:rsidR="000872F5" w:rsidRPr="001F4B02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    </w:t>
      </w:r>
    </w:p>
    <w:p w:rsidR="004B1BC7" w:rsidRPr="001F4B02" w:rsidRDefault="00D95771" w:rsidP="00656B56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D20E60" w:rsidRPr="007C6F16" w:rsidRDefault="004B1BC7" w:rsidP="00656B56">
      <w:pPr>
        <w:rPr>
          <w:sz w:val="22"/>
          <w:szCs w:val="22"/>
          <w:vertAlign w:val="superscript"/>
        </w:rPr>
      </w:pPr>
      <w:r w:rsidRPr="007C6F16">
        <w:rPr>
          <w:bCs/>
          <w:sz w:val="22"/>
          <w:szCs w:val="22"/>
        </w:rPr>
        <w:t xml:space="preserve">                                                 </w:t>
      </w:r>
      <w:r w:rsidR="00D20E60" w:rsidRPr="007C6F16">
        <w:rPr>
          <w:sz w:val="22"/>
          <w:szCs w:val="22"/>
          <w:vertAlign w:val="superscript"/>
        </w:rPr>
        <w:t>(населенный пункт, улица, дом, квартира)</w:t>
      </w:r>
    </w:p>
    <w:p w:rsidR="00D20E60" w:rsidRPr="001F4B02" w:rsidRDefault="00D20E60" w:rsidP="00656B56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>именуемый в дальнейшем "Заказчик", или законный представитель</w:t>
      </w:r>
      <w:r w:rsidR="007C6F16" w:rsidRPr="001F4B02">
        <w:rPr>
          <w:sz w:val="28"/>
          <w:szCs w:val="28"/>
        </w:rPr>
        <w:t xml:space="preserve"> </w:t>
      </w:r>
      <w:r w:rsidRPr="001F4B02">
        <w:rPr>
          <w:sz w:val="28"/>
          <w:szCs w:val="28"/>
        </w:rPr>
        <w:t xml:space="preserve">________________________________________________ 19___года рождения, </w:t>
      </w:r>
    </w:p>
    <w:p w:rsidR="00D20E60" w:rsidRPr="00001D0A" w:rsidRDefault="00D20E60" w:rsidP="00656B56">
      <w:pPr>
        <w:jc w:val="both"/>
        <w:rPr>
          <w:sz w:val="14"/>
          <w:szCs w:val="14"/>
        </w:rPr>
      </w:pPr>
      <w:r w:rsidRPr="007C6F16">
        <w:rPr>
          <w:sz w:val="16"/>
          <w:szCs w:val="16"/>
        </w:rPr>
        <w:t xml:space="preserve">                                                           </w:t>
      </w:r>
      <w:r w:rsidRPr="00001D0A">
        <w:rPr>
          <w:sz w:val="14"/>
          <w:szCs w:val="14"/>
        </w:rPr>
        <w:t>(фамилия, имя, отчество  полностью)</w:t>
      </w:r>
    </w:p>
    <w:p w:rsidR="00D20E60" w:rsidRPr="000901C4" w:rsidRDefault="00D20E60" w:rsidP="00656B56">
      <w:pPr>
        <w:jc w:val="both"/>
        <w:rPr>
          <w:sz w:val="12"/>
          <w:szCs w:val="12"/>
        </w:rPr>
      </w:pPr>
      <w:r w:rsidRPr="001F4B02">
        <w:rPr>
          <w:sz w:val="28"/>
          <w:szCs w:val="28"/>
        </w:rPr>
        <w:t xml:space="preserve">паспорт серия _____№_________, выданный "___"___________200__года </w:t>
      </w:r>
      <w:r w:rsidR="004B1BC7" w:rsidRPr="001F4B02">
        <w:rPr>
          <w:sz w:val="28"/>
          <w:szCs w:val="28"/>
        </w:rPr>
        <w:t xml:space="preserve"> _______________________________________</w:t>
      </w:r>
      <w:r w:rsidR="007C6F16" w:rsidRPr="001F4B02">
        <w:rPr>
          <w:sz w:val="28"/>
          <w:szCs w:val="28"/>
        </w:rPr>
        <w:t>_______</w:t>
      </w:r>
      <w:r w:rsidR="004B1BC7" w:rsidRPr="001F4B02">
        <w:rPr>
          <w:sz w:val="28"/>
          <w:szCs w:val="28"/>
        </w:rPr>
        <w:t xml:space="preserve"> и,</w:t>
      </w:r>
      <w:r w:rsidRPr="001F4B02">
        <w:rPr>
          <w:sz w:val="28"/>
          <w:szCs w:val="28"/>
        </w:rPr>
        <w:t xml:space="preserve"> проживающий по адресу,</w:t>
      </w:r>
      <w:r w:rsidR="007C6F16">
        <w:t xml:space="preserve"> </w:t>
      </w:r>
      <w:r w:rsidR="00001D0A">
        <w:rPr>
          <w:sz w:val="12"/>
          <w:szCs w:val="12"/>
        </w:rPr>
        <w:t xml:space="preserve">  </w:t>
      </w:r>
    </w:p>
    <w:p w:rsidR="00D20E60" w:rsidRPr="00001D0A" w:rsidRDefault="00D20E60" w:rsidP="00656B56">
      <w:pPr>
        <w:jc w:val="both"/>
        <w:rPr>
          <w:sz w:val="14"/>
          <w:szCs w:val="14"/>
        </w:rPr>
      </w:pPr>
      <w:r w:rsidRPr="00001D0A">
        <w:rPr>
          <w:sz w:val="14"/>
          <w:szCs w:val="14"/>
        </w:rPr>
        <w:t xml:space="preserve">                                                            </w:t>
      </w:r>
      <w:r w:rsidR="007C6F16" w:rsidRPr="00001D0A">
        <w:rPr>
          <w:sz w:val="14"/>
          <w:szCs w:val="14"/>
        </w:rPr>
        <w:t xml:space="preserve">               </w:t>
      </w:r>
      <w:r w:rsidRPr="00001D0A">
        <w:rPr>
          <w:sz w:val="14"/>
          <w:szCs w:val="14"/>
        </w:rPr>
        <w:t xml:space="preserve">   (населенный пункт, улица, дом, квартира)</w:t>
      </w:r>
    </w:p>
    <w:p w:rsidR="00D20E60" w:rsidRPr="001F4B02" w:rsidRDefault="00D20E60" w:rsidP="00656B56">
      <w:pPr>
        <w:jc w:val="both"/>
        <w:rPr>
          <w:sz w:val="28"/>
          <w:szCs w:val="28"/>
        </w:rPr>
      </w:pPr>
      <w:proofErr w:type="gramStart"/>
      <w:r w:rsidRPr="001F4B02">
        <w:rPr>
          <w:sz w:val="28"/>
          <w:szCs w:val="28"/>
        </w:rPr>
        <w:t>действующий</w:t>
      </w:r>
      <w:proofErr w:type="gramEnd"/>
      <w:r w:rsidRPr="001F4B02">
        <w:rPr>
          <w:sz w:val="28"/>
          <w:szCs w:val="28"/>
        </w:rPr>
        <w:t xml:space="preserve"> в интересах гражданина  _____________________________________</w:t>
      </w:r>
    </w:p>
    <w:p w:rsidR="00D20E60" w:rsidRPr="00001D0A" w:rsidRDefault="00D20E60" w:rsidP="00656B56">
      <w:pPr>
        <w:rPr>
          <w:sz w:val="14"/>
          <w:szCs w:val="14"/>
        </w:rPr>
      </w:pPr>
      <w:r w:rsidRPr="00001D0A">
        <w:rPr>
          <w:sz w:val="14"/>
          <w:szCs w:val="14"/>
        </w:rPr>
        <w:t xml:space="preserve">  </w:t>
      </w:r>
      <w:r w:rsidR="004B1BC7" w:rsidRPr="00001D0A">
        <w:rPr>
          <w:sz w:val="14"/>
          <w:szCs w:val="14"/>
        </w:rPr>
        <w:t xml:space="preserve">                                                                                           </w:t>
      </w:r>
      <w:r w:rsidR="00001D0A">
        <w:rPr>
          <w:sz w:val="14"/>
          <w:szCs w:val="14"/>
        </w:rPr>
        <w:t xml:space="preserve">                              </w:t>
      </w:r>
      <w:r w:rsidR="004B1BC7" w:rsidRPr="00001D0A">
        <w:rPr>
          <w:sz w:val="14"/>
          <w:szCs w:val="14"/>
        </w:rPr>
        <w:t xml:space="preserve">  </w:t>
      </w:r>
      <w:r w:rsidRPr="00001D0A">
        <w:rPr>
          <w:sz w:val="14"/>
          <w:szCs w:val="14"/>
        </w:rPr>
        <w:t>( фамилия имя отчество полностью)</w:t>
      </w:r>
    </w:p>
    <w:p w:rsidR="002F7E7B" w:rsidRPr="001F4B02" w:rsidRDefault="00D20E60" w:rsidP="00656B56">
      <w:pPr>
        <w:rPr>
          <w:sz w:val="28"/>
          <w:szCs w:val="28"/>
        </w:rPr>
      </w:pPr>
      <w:r w:rsidRPr="001F4B02">
        <w:rPr>
          <w:sz w:val="28"/>
          <w:szCs w:val="28"/>
        </w:rPr>
        <w:t>19_</w:t>
      </w:r>
      <w:r w:rsidR="002F7E7B" w:rsidRPr="001F4B02">
        <w:rPr>
          <w:sz w:val="28"/>
          <w:szCs w:val="28"/>
        </w:rPr>
        <w:t>_</w:t>
      </w:r>
      <w:r w:rsidRPr="001F4B02">
        <w:rPr>
          <w:sz w:val="28"/>
          <w:szCs w:val="28"/>
        </w:rPr>
        <w:t>года рождения,  паспорт серия ___№_____, выданный "___"______200__года</w:t>
      </w:r>
      <w:r w:rsidR="002F7E7B" w:rsidRPr="001F4B02">
        <w:rPr>
          <w:sz w:val="28"/>
          <w:szCs w:val="28"/>
        </w:rPr>
        <w:t xml:space="preserve"> </w:t>
      </w:r>
      <w:proofErr w:type="spellStart"/>
      <w:r w:rsidR="002F7E7B" w:rsidRPr="001F4B02">
        <w:rPr>
          <w:sz w:val="28"/>
          <w:szCs w:val="28"/>
        </w:rPr>
        <w:t>__________и</w:t>
      </w:r>
      <w:proofErr w:type="spellEnd"/>
      <w:r w:rsidR="002F7E7B" w:rsidRPr="001F4B02">
        <w:rPr>
          <w:sz w:val="28"/>
          <w:szCs w:val="28"/>
        </w:rPr>
        <w:t>,</w:t>
      </w:r>
      <w:r w:rsidR="007C6F16" w:rsidRPr="001F4B02">
        <w:rPr>
          <w:sz w:val="28"/>
          <w:szCs w:val="28"/>
        </w:rPr>
        <w:t xml:space="preserve"> </w:t>
      </w:r>
      <w:r w:rsidRPr="001F4B02">
        <w:rPr>
          <w:sz w:val="28"/>
          <w:szCs w:val="28"/>
        </w:rPr>
        <w:t xml:space="preserve"> </w:t>
      </w:r>
      <w:r w:rsidRPr="00F7649C">
        <w:rPr>
          <w:sz w:val="28"/>
          <w:szCs w:val="28"/>
          <w:u w:val="single"/>
        </w:rPr>
        <w:t>проживающий по адресу:</w:t>
      </w:r>
      <w:r w:rsidRPr="001F4B02">
        <w:rPr>
          <w:sz w:val="28"/>
          <w:szCs w:val="28"/>
        </w:rPr>
        <w:t xml:space="preserve"> __________</w:t>
      </w:r>
      <w:r w:rsidR="007C6F16" w:rsidRPr="001F4B02">
        <w:rPr>
          <w:sz w:val="28"/>
          <w:szCs w:val="28"/>
        </w:rPr>
        <w:t>____, именуемый в</w:t>
      </w:r>
      <w:r w:rsidR="002F7E7B" w:rsidRPr="001F4B02">
        <w:rPr>
          <w:sz w:val="28"/>
          <w:szCs w:val="28"/>
        </w:rPr>
        <w:t xml:space="preserve"> дальнейшем                                                                              </w:t>
      </w:r>
    </w:p>
    <w:p w:rsidR="002F7E7B" w:rsidRPr="002F7E7B" w:rsidRDefault="002F7E7B" w:rsidP="00656B56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Pr="002F7E7B">
        <w:rPr>
          <w:sz w:val="16"/>
          <w:szCs w:val="16"/>
        </w:rPr>
        <w:t>(населенный   пункт,  улица, дом,  квартира)</w:t>
      </w:r>
    </w:p>
    <w:p w:rsidR="00170A62" w:rsidRDefault="007C6F16" w:rsidP="00656B56">
      <w:pPr>
        <w:rPr>
          <w:sz w:val="28"/>
          <w:szCs w:val="28"/>
        </w:rPr>
      </w:pPr>
      <w:r w:rsidRPr="001F4B02">
        <w:rPr>
          <w:sz w:val="28"/>
          <w:szCs w:val="28"/>
        </w:rPr>
        <w:t>«Заказчик»,</w:t>
      </w:r>
      <w:r w:rsidR="002F7E7B" w:rsidRPr="001F4B02">
        <w:rPr>
          <w:sz w:val="28"/>
          <w:szCs w:val="28"/>
        </w:rPr>
        <w:t xml:space="preserve"> </w:t>
      </w:r>
      <w:r w:rsidR="00170A62" w:rsidRPr="001F4B02">
        <w:rPr>
          <w:sz w:val="28"/>
          <w:szCs w:val="28"/>
        </w:rPr>
        <w:t xml:space="preserve">совместно именуемые в дальнейшем </w:t>
      </w:r>
      <w:r w:rsidR="002F7E7B" w:rsidRPr="001F4B02">
        <w:rPr>
          <w:sz w:val="28"/>
          <w:szCs w:val="28"/>
        </w:rPr>
        <w:t>« Стороны» заключили настоящий Д</w:t>
      </w:r>
      <w:r w:rsidR="00170A62" w:rsidRPr="001F4B02">
        <w:rPr>
          <w:sz w:val="28"/>
          <w:szCs w:val="28"/>
        </w:rPr>
        <w:t>оговор о нижеследующем:</w:t>
      </w:r>
    </w:p>
    <w:p w:rsidR="00170A62" w:rsidRPr="001F4B02" w:rsidRDefault="00170A62" w:rsidP="00F54E12">
      <w:pPr>
        <w:jc w:val="center"/>
        <w:rPr>
          <w:b/>
          <w:sz w:val="28"/>
          <w:szCs w:val="28"/>
        </w:rPr>
      </w:pPr>
      <w:r>
        <w:t xml:space="preserve"> </w:t>
      </w:r>
      <w:r w:rsidRPr="001F4B02">
        <w:rPr>
          <w:b/>
          <w:sz w:val="28"/>
          <w:szCs w:val="28"/>
        </w:rPr>
        <w:t>1. Предмет договора:</w:t>
      </w:r>
    </w:p>
    <w:p w:rsidR="00B07012" w:rsidRPr="00F54E12" w:rsidRDefault="00B07012" w:rsidP="00F54E12">
      <w:pPr>
        <w:jc w:val="center"/>
        <w:rPr>
          <w:b/>
          <w:sz w:val="8"/>
          <w:szCs w:val="8"/>
        </w:rPr>
      </w:pPr>
    </w:p>
    <w:p w:rsidR="00170A62" w:rsidRPr="001F4B02" w:rsidRDefault="00170A62" w:rsidP="009A217A">
      <w:pPr>
        <w:jc w:val="both"/>
        <w:rPr>
          <w:sz w:val="28"/>
          <w:szCs w:val="28"/>
        </w:rPr>
      </w:pPr>
      <w:r>
        <w:t xml:space="preserve">  </w:t>
      </w:r>
      <w:r w:rsidR="003C598D" w:rsidRPr="003C598D">
        <w:t xml:space="preserve">     </w:t>
      </w:r>
      <w:r>
        <w:t xml:space="preserve"> </w:t>
      </w:r>
      <w:r w:rsidRPr="001F4B02">
        <w:rPr>
          <w:sz w:val="28"/>
          <w:szCs w:val="28"/>
        </w:rPr>
        <w:t xml:space="preserve">1. Заказчик поручает, а Исполнитель обязуется оказать социальные услуги  Заказчику на основании индивидуальной программы предоставления  социальных услуг Заказчика, выданной в установленном порядке (далее Услуги, Индивидуальная программа), которая является неотъемлемой частью настоящего Договора,  а Заказчик обязуется оплачивать указанные </w:t>
      </w:r>
      <w:r w:rsidR="008F57B9" w:rsidRPr="001F4B02">
        <w:rPr>
          <w:sz w:val="28"/>
          <w:szCs w:val="28"/>
        </w:rPr>
        <w:t>У</w:t>
      </w:r>
      <w:r w:rsidRPr="001F4B02">
        <w:rPr>
          <w:sz w:val="28"/>
          <w:szCs w:val="28"/>
        </w:rPr>
        <w:t>слуги, за исключением случаев, когда действующим  законодательством предусмотрено предоставление социальных услуг бесплатно.</w:t>
      </w:r>
    </w:p>
    <w:p w:rsidR="00170A62" w:rsidRPr="001F4B02" w:rsidRDefault="00D6259B" w:rsidP="009A217A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 xml:space="preserve"> </w:t>
      </w:r>
      <w:r w:rsidR="003C598D" w:rsidRPr="003C598D">
        <w:rPr>
          <w:sz w:val="28"/>
          <w:szCs w:val="28"/>
        </w:rPr>
        <w:t xml:space="preserve">    </w:t>
      </w:r>
      <w:r w:rsidRPr="001F4B02">
        <w:rPr>
          <w:sz w:val="28"/>
          <w:szCs w:val="28"/>
        </w:rPr>
        <w:t xml:space="preserve">  2. Перечень предос</w:t>
      </w:r>
      <w:r w:rsidR="00170A62" w:rsidRPr="001F4B02">
        <w:rPr>
          <w:sz w:val="28"/>
          <w:szCs w:val="28"/>
        </w:rPr>
        <w:t>тавляемых Заказчику Услуг, с указанием сроков предоставления  и количества конкретной  Услуги в месяц, формируется по форме, согласно приложению № 1, в соответствии с рекомендациями в Индивидуальной программе, и, наряду с Индивидуальной программой, является неотъемлемой частью Договора.</w:t>
      </w:r>
    </w:p>
    <w:p w:rsidR="00170A62" w:rsidRPr="001F4B02" w:rsidRDefault="00170A62" w:rsidP="009A217A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 xml:space="preserve">   </w:t>
      </w:r>
      <w:r w:rsidR="003C598D" w:rsidRPr="003C598D">
        <w:rPr>
          <w:sz w:val="28"/>
          <w:szCs w:val="28"/>
        </w:rPr>
        <w:t xml:space="preserve">   </w:t>
      </w:r>
      <w:r w:rsidRPr="001F4B02">
        <w:rPr>
          <w:sz w:val="28"/>
          <w:szCs w:val="28"/>
        </w:rPr>
        <w:t xml:space="preserve"> 3. При оказании Заказчику дополнительных</w:t>
      </w:r>
      <w:r w:rsidR="00D6259B" w:rsidRPr="001F4B02">
        <w:rPr>
          <w:sz w:val="28"/>
          <w:szCs w:val="28"/>
        </w:rPr>
        <w:t xml:space="preserve"> платных</w:t>
      </w:r>
      <w:r w:rsidRPr="001F4B02">
        <w:rPr>
          <w:sz w:val="28"/>
          <w:szCs w:val="28"/>
        </w:rPr>
        <w:t xml:space="preserve"> услуг</w:t>
      </w:r>
      <w:r w:rsidR="00D6259B" w:rsidRPr="001F4B02">
        <w:rPr>
          <w:sz w:val="28"/>
          <w:szCs w:val="28"/>
        </w:rPr>
        <w:t>, не входящих в Перечень социальных услуг, предоставляемых поставщиками социальных услуг в Курской области, утвержденный Законом Курской области от 05.12.2014 г. № 94- ЗКО (далее – дополнительные платные услуги), ф</w:t>
      </w:r>
      <w:r w:rsidRPr="001F4B02">
        <w:rPr>
          <w:sz w:val="28"/>
          <w:szCs w:val="28"/>
        </w:rPr>
        <w:t>ормируется отдельный перечень по той же форме (согласно приложению № 1).</w:t>
      </w:r>
    </w:p>
    <w:p w:rsidR="00D6259B" w:rsidRPr="00F54E12" w:rsidRDefault="00D6259B" w:rsidP="009A217A">
      <w:pPr>
        <w:jc w:val="both"/>
        <w:rPr>
          <w:sz w:val="8"/>
          <w:szCs w:val="8"/>
        </w:rPr>
      </w:pPr>
    </w:p>
    <w:p w:rsidR="00170A62" w:rsidRDefault="003C598D" w:rsidP="009A217A">
      <w:pPr>
        <w:jc w:val="both"/>
        <w:rPr>
          <w:sz w:val="28"/>
          <w:szCs w:val="28"/>
        </w:rPr>
      </w:pPr>
      <w:r w:rsidRPr="003C598D">
        <w:rPr>
          <w:sz w:val="28"/>
          <w:szCs w:val="28"/>
        </w:rPr>
        <w:t xml:space="preserve">       </w:t>
      </w:r>
      <w:r w:rsidR="00170A62" w:rsidRPr="001F4B02">
        <w:rPr>
          <w:sz w:val="28"/>
          <w:szCs w:val="28"/>
        </w:rPr>
        <w:t>4. При оказании разовых услуг составляется дополнительное соглашение к Договору с приложением перечня Услуг.</w:t>
      </w:r>
    </w:p>
    <w:p w:rsidR="009A217A" w:rsidRPr="001F4B02" w:rsidRDefault="009A217A" w:rsidP="009A217A">
      <w:pPr>
        <w:jc w:val="both"/>
        <w:rPr>
          <w:sz w:val="28"/>
          <w:szCs w:val="28"/>
        </w:rPr>
      </w:pPr>
    </w:p>
    <w:p w:rsidR="00D6259B" w:rsidRPr="001F4B02" w:rsidRDefault="00170A62" w:rsidP="009A217A">
      <w:pPr>
        <w:jc w:val="both"/>
        <w:rPr>
          <w:sz w:val="12"/>
          <w:szCs w:val="12"/>
        </w:rPr>
      </w:pPr>
      <w:r w:rsidRPr="001F4B02">
        <w:rPr>
          <w:sz w:val="12"/>
          <w:szCs w:val="12"/>
        </w:rPr>
        <w:lastRenderedPageBreak/>
        <w:t xml:space="preserve">     </w:t>
      </w:r>
    </w:p>
    <w:p w:rsidR="00170A62" w:rsidRDefault="003C598D" w:rsidP="00F54E12">
      <w:r w:rsidRPr="003C598D">
        <w:rPr>
          <w:sz w:val="28"/>
          <w:szCs w:val="28"/>
        </w:rPr>
        <w:t xml:space="preserve">        </w:t>
      </w:r>
      <w:r w:rsidR="00170A62" w:rsidRPr="001F4B02">
        <w:rPr>
          <w:sz w:val="28"/>
          <w:szCs w:val="28"/>
        </w:rPr>
        <w:t xml:space="preserve">5. Место оказания услуг </w:t>
      </w:r>
      <w:r w:rsidR="00170A62" w:rsidRPr="001F4B02">
        <w:rPr>
          <w:b/>
          <w:bCs/>
          <w:sz w:val="28"/>
          <w:szCs w:val="28"/>
          <w:u w:val="single"/>
        </w:rPr>
        <w:t xml:space="preserve"> </w:t>
      </w:r>
      <w:r w:rsidR="00D95771">
        <w:rPr>
          <w:b/>
          <w:bCs/>
          <w:sz w:val="28"/>
          <w:szCs w:val="28"/>
          <w:u w:val="single"/>
        </w:rPr>
        <w:t xml:space="preserve">               </w:t>
      </w:r>
      <w:r w:rsidR="009A217A"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170A62" w:rsidRDefault="00170A62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  <w:vertAlign w:val="superscript"/>
        </w:rPr>
        <w:t>( указывается адрес места оказания услуг)</w:t>
      </w:r>
    </w:p>
    <w:p w:rsidR="00170A62" w:rsidRDefault="003C598D" w:rsidP="00656B56">
      <w:pPr>
        <w:jc w:val="both"/>
        <w:rPr>
          <w:sz w:val="28"/>
          <w:szCs w:val="28"/>
        </w:rPr>
      </w:pPr>
      <w:r w:rsidRPr="003C598D">
        <w:rPr>
          <w:sz w:val="28"/>
          <w:szCs w:val="28"/>
        </w:rPr>
        <w:t xml:space="preserve">       </w:t>
      </w:r>
      <w:r w:rsidR="00170A62" w:rsidRPr="001F4B02">
        <w:rPr>
          <w:sz w:val="28"/>
          <w:szCs w:val="28"/>
        </w:rPr>
        <w:t>6. По результатам оказания Услуг Исполнитель</w:t>
      </w:r>
      <w:r w:rsidR="00D6259B" w:rsidRPr="001F4B02">
        <w:rPr>
          <w:sz w:val="28"/>
          <w:szCs w:val="28"/>
        </w:rPr>
        <w:t xml:space="preserve"> ежемесячно </w:t>
      </w:r>
      <w:r w:rsidR="00170A62" w:rsidRPr="001F4B02">
        <w:rPr>
          <w:sz w:val="28"/>
          <w:szCs w:val="28"/>
        </w:rPr>
        <w:t xml:space="preserve"> представляет Заказчику</w:t>
      </w:r>
      <w:r w:rsidR="00D6259B" w:rsidRPr="001F4B02">
        <w:rPr>
          <w:sz w:val="28"/>
          <w:szCs w:val="28"/>
        </w:rPr>
        <w:t xml:space="preserve"> подписанный Исполнителем Акт сдачи -</w:t>
      </w:r>
      <w:r w:rsidR="00170A62" w:rsidRPr="001F4B02">
        <w:rPr>
          <w:sz w:val="28"/>
          <w:szCs w:val="28"/>
        </w:rPr>
        <w:t xml:space="preserve"> приемки оказанных Услуг,</w:t>
      </w:r>
      <w:r w:rsidR="00D6259B" w:rsidRPr="001F4B02">
        <w:rPr>
          <w:sz w:val="28"/>
          <w:szCs w:val="28"/>
        </w:rPr>
        <w:t xml:space="preserve"> который является неотъемлемой частью</w:t>
      </w:r>
      <w:r w:rsidR="001F4B02">
        <w:rPr>
          <w:sz w:val="28"/>
          <w:szCs w:val="28"/>
        </w:rPr>
        <w:t xml:space="preserve"> </w:t>
      </w:r>
      <w:r w:rsidR="00D6259B" w:rsidRPr="001F4B02">
        <w:rPr>
          <w:sz w:val="28"/>
          <w:szCs w:val="28"/>
        </w:rPr>
        <w:t>настоящего</w:t>
      </w:r>
      <w:r w:rsidR="001F4B02">
        <w:rPr>
          <w:sz w:val="28"/>
          <w:szCs w:val="28"/>
        </w:rPr>
        <w:t xml:space="preserve"> </w:t>
      </w:r>
      <w:r w:rsidR="00D6259B" w:rsidRPr="001F4B02">
        <w:rPr>
          <w:sz w:val="28"/>
          <w:szCs w:val="28"/>
        </w:rPr>
        <w:t>договора</w:t>
      </w:r>
      <w:r w:rsidR="00170A62" w:rsidRPr="001F4B02">
        <w:rPr>
          <w:sz w:val="28"/>
          <w:szCs w:val="28"/>
        </w:rPr>
        <w:t>,</w:t>
      </w:r>
      <w:r w:rsidR="00D6259B" w:rsidRPr="001F4B02">
        <w:rPr>
          <w:sz w:val="28"/>
          <w:szCs w:val="28"/>
        </w:rPr>
        <w:t xml:space="preserve"> составленный </w:t>
      </w:r>
      <w:r w:rsidR="00170A62" w:rsidRPr="001F4B02">
        <w:rPr>
          <w:sz w:val="28"/>
          <w:szCs w:val="28"/>
        </w:rPr>
        <w:t>в 2-х экземплярах</w:t>
      </w:r>
      <w:r w:rsidR="00D6259B" w:rsidRPr="001F4B02">
        <w:rPr>
          <w:sz w:val="28"/>
          <w:szCs w:val="28"/>
        </w:rPr>
        <w:t xml:space="preserve"> по форме, согласно приложению № 2</w:t>
      </w:r>
      <w:r w:rsidR="00170A62" w:rsidRPr="001F4B02">
        <w:rPr>
          <w:sz w:val="28"/>
          <w:szCs w:val="28"/>
        </w:rPr>
        <w:t>,</w:t>
      </w:r>
      <w:r w:rsidR="00D6259B" w:rsidRPr="001F4B02">
        <w:rPr>
          <w:sz w:val="28"/>
          <w:szCs w:val="28"/>
        </w:rPr>
        <w:t xml:space="preserve"> для </w:t>
      </w:r>
      <w:r w:rsidR="009924E5" w:rsidRPr="001F4B02">
        <w:rPr>
          <w:sz w:val="28"/>
          <w:szCs w:val="28"/>
        </w:rPr>
        <w:t>подписания Заказчиком</w:t>
      </w:r>
      <w:r w:rsidR="00170A62" w:rsidRPr="001F4B02">
        <w:rPr>
          <w:sz w:val="28"/>
          <w:szCs w:val="28"/>
        </w:rPr>
        <w:t>.</w:t>
      </w:r>
    </w:p>
    <w:p w:rsidR="003E2E0B" w:rsidRDefault="003E2E0B" w:rsidP="00F54E12">
      <w:pPr>
        <w:rPr>
          <w:b/>
          <w:sz w:val="8"/>
          <w:szCs w:val="8"/>
        </w:rPr>
      </w:pPr>
    </w:p>
    <w:p w:rsidR="001F4CAB" w:rsidRPr="00F54E12" w:rsidRDefault="001F4CAB" w:rsidP="00F54E12">
      <w:pPr>
        <w:rPr>
          <w:b/>
          <w:sz w:val="8"/>
          <w:szCs w:val="8"/>
        </w:rPr>
      </w:pPr>
    </w:p>
    <w:p w:rsidR="00170A62" w:rsidRPr="001F4B02" w:rsidRDefault="00170A62" w:rsidP="00F54E12">
      <w:pPr>
        <w:rPr>
          <w:b/>
          <w:sz w:val="28"/>
          <w:szCs w:val="28"/>
        </w:rPr>
      </w:pPr>
      <w:r w:rsidRPr="001F4B02">
        <w:rPr>
          <w:b/>
          <w:sz w:val="28"/>
          <w:szCs w:val="28"/>
        </w:rPr>
        <w:t xml:space="preserve">                                                    2. Взаимодействие сторон.</w:t>
      </w:r>
    </w:p>
    <w:p w:rsidR="00170A62" w:rsidRPr="001F4B02" w:rsidRDefault="003C598D" w:rsidP="00656B56">
      <w:pPr>
        <w:rPr>
          <w:sz w:val="28"/>
          <w:szCs w:val="28"/>
        </w:rPr>
      </w:pPr>
      <w:r w:rsidRPr="00D95771">
        <w:rPr>
          <w:sz w:val="28"/>
          <w:szCs w:val="28"/>
        </w:rPr>
        <w:t xml:space="preserve">         7</w:t>
      </w:r>
      <w:r w:rsidR="00170A62" w:rsidRPr="001F4B02">
        <w:rPr>
          <w:sz w:val="28"/>
          <w:szCs w:val="28"/>
        </w:rPr>
        <w:t>. Исполнитель обязан:</w:t>
      </w:r>
    </w:p>
    <w:p w:rsidR="00170A62" w:rsidRPr="001F4B02" w:rsidRDefault="00170A62" w:rsidP="00656B56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>а) предоставлять Заказчику Услуги в соответствии  с индивидуальной пр</w:t>
      </w:r>
      <w:r w:rsidR="00A44C87" w:rsidRPr="001F4B02">
        <w:rPr>
          <w:sz w:val="28"/>
          <w:szCs w:val="28"/>
        </w:rPr>
        <w:t>ограммой, условиями настоящего Д</w:t>
      </w:r>
      <w:r w:rsidRPr="001F4B02">
        <w:rPr>
          <w:sz w:val="28"/>
          <w:szCs w:val="28"/>
        </w:rPr>
        <w:t xml:space="preserve">оговора и в соответствии с порядком </w:t>
      </w:r>
      <w:r w:rsidR="00A44C87" w:rsidRPr="001F4B02">
        <w:rPr>
          <w:sz w:val="28"/>
          <w:szCs w:val="28"/>
        </w:rPr>
        <w:t xml:space="preserve"> </w:t>
      </w:r>
      <w:r w:rsidRPr="001F4B02">
        <w:rPr>
          <w:sz w:val="28"/>
          <w:szCs w:val="28"/>
        </w:rPr>
        <w:t>предоставления социальных услуг, утвержденным Администрацией Курской области;</w:t>
      </w:r>
    </w:p>
    <w:p w:rsidR="00170A62" w:rsidRPr="001F4B02" w:rsidRDefault="00170A62" w:rsidP="00656B56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>б) предоставлять бесплатн</w:t>
      </w:r>
      <w:r w:rsidR="00355180" w:rsidRPr="001F4B02">
        <w:rPr>
          <w:sz w:val="28"/>
          <w:szCs w:val="28"/>
        </w:rPr>
        <w:t>о в доступной форме Заказчику (</w:t>
      </w:r>
      <w:r w:rsidRPr="001F4B02">
        <w:rPr>
          <w:sz w:val="28"/>
          <w:szCs w:val="28"/>
        </w:rPr>
        <w:t>законному представителю Заказчика) информацию о его правах 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 их бесплатно;</w:t>
      </w:r>
    </w:p>
    <w:p w:rsidR="00170A62" w:rsidRPr="001F4B02" w:rsidRDefault="00170A62" w:rsidP="00656B56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 xml:space="preserve">в) использовать информацию о Заказчике в соответствии с установленными </w:t>
      </w:r>
      <w:r w:rsidRPr="003C598D">
        <w:rPr>
          <w:sz w:val="28"/>
          <w:szCs w:val="28"/>
        </w:rPr>
        <w:t xml:space="preserve">законодательством </w:t>
      </w:r>
      <w:r w:rsidRPr="001F4B02">
        <w:rPr>
          <w:sz w:val="28"/>
          <w:szCs w:val="28"/>
        </w:rPr>
        <w:t>Российской Федерации  требованиями о защите персональных данных;</w:t>
      </w:r>
    </w:p>
    <w:p w:rsidR="00170A62" w:rsidRPr="001F4B02" w:rsidRDefault="00170A62" w:rsidP="00656B56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>г) 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</w:t>
      </w:r>
    </w:p>
    <w:p w:rsidR="00355180" w:rsidRPr="001F4B02" w:rsidRDefault="00170A62" w:rsidP="00656B56">
      <w:pPr>
        <w:jc w:val="both"/>
        <w:rPr>
          <w:sz w:val="28"/>
          <w:szCs w:val="28"/>
        </w:rPr>
      </w:pPr>
      <w:proofErr w:type="spellStart"/>
      <w:r w:rsidRPr="001F4B02">
        <w:rPr>
          <w:sz w:val="28"/>
          <w:szCs w:val="28"/>
        </w:rPr>
        <w:t>д</w:t>
      </w:r>
      <w:proofErr w:type="spellEnd"/>
      <w:r w:rsidRPr="001F4B02">
        <w:rPr>
          <w:sz w:val="28"/>
          <w:szCs w:val="28"/>
        </w:rPr>
        <w:t xml:space="preserve">) </w:t>
      </w:r>
      <w:r w:rsidR="00355180" w:rsidRPr="001F4B02">
        <w:rPr>
          <w:sz w:val="28"/>
          <w:szCs w:val="28"/>
        </w:rPr>
        <w:t>вести учет Услуг, оказанных Заказчику;</w:t>
      </w:r>
    </w:p>
    <w:p w:rsidR="00355180" w:rsidRPr="001F4B02" w:rsidRDefault="00170A62" w:rsidP="00656B56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 xml:space="preserve">е) </w:t>
      </w:r>
      <w:r w:rsidR="00355180" w:rsidRPr="001F4B02">
        <w:rPr>
          <w:sz w:val="28"/>
          <w:szCs w:val="28"/>
        </w:rPr>
        <w:t>исполнять иные обязанности в соответствии с нормами действующего законодательства.</w:t>
      </w:r>
    </w:p>
    <w:p w:rsidR="00170A62" w:rsidRPr="00F54E12" w:rsidRDefault="00170A62" w:rsidP="00656B56">
      <w:pPr>
        <w:jc w:val="both"/>
        <w:rPr>
          <w:sz w:val="8"/>
          <w:szCs w:val="8"/>
        </w:rPr>
      </w:pPr>
      <w:r w:rsidRPr="001F4B02">
        <w:rPr>
          <w:sz w:val="12"/>
          <w:szCs w:val="12"/>
        </w:rPr>
        <w:t xml:space="preserve"> </w:t>
      </w:r>
    </w:p>
    <w:p w:rsidR="00170A62" w:rsidRPr="001F4B02" w:rsidRDefault="003C598D" w:rsidP="003C598D">
      <w:pPr>
        <w:tabs>
          <w:tab w:val="left" w:pos="567"/>
        </w:tabs>
        <w:jc w:val="both"/>
        <w:rPr>
          <w:sz w:val="28"/>
          <w:szCs w:val="28"/>
        </w:rPr>
      </w:pPr>
      <w:r w:rsidRPr="00D95771">
        <w:rPr>
          <w:sz w:val="28"/>
          <w:szCs w:val="28"/>
        </w:rPr>
        <w:t xml:space="preserve">        </w:t>
      </w:r>
      <w:r w:rsidR="00170A62" w:rsidRPr="001F4B02">
        <w:rPr>
          <w:sz w:val="28"/>
          <w:szCs w:val="28"/>
        </w:rPr>
        <w:t>8. Исполнитель имеет право:</w:t>
      </w:r>
    </w:p>
    <w:p w:rsidR="00170A62" w:rsidRPr="00F54E12" w:rsidRDefault="00170A62" w:rsidP="00656B56">
      <w:pPr>
        <w:jc w:val="both"/>
        <w:rPr>
          <w:sz w:val="8"/>
          <w:szCs w:val="8"/>
        </w:rPr>
      </w:pPr>
    </w:p>
    <w:p w:rsidR="00170A62" w:rsidRPr="001F4B02" w:rsidRDefault="00170A62" w:rsidP="00656B56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 xml:space="preserve">а) отказать в предоставлении Услуг Заказчику в случае нарушения им условий настоящего </w:t>
      </w:r>
      <w:r w:rsidR="00355180" w:rsidRPr="001F4B02">
        <w:rPr>
          <w:sz w:val="28"/>
          <w:szCs w:val="28"/>
        </w:rPr>
        <w:t>Д</w:t>
      </w:r>
      <w:r w:rsidRPr="001F4B02">
        <w:rPr>
          <w:sz w:val="28"/>
          <w:szCs w:val="28"/>
        </w:rPr>
        <w:t xml:space="preserve">оговора, а также в случае, возникновения у </w:t>
      </w:r>
      <w:r w:rsidR="00355180" w:rsidRPr="001F4B02">
        <w:rPr>
          <w:sz w:val="28"/>
          <w:szCs w:val="28"/>
        </w:rPr>
        <w:t>З</w:t>
      </w:r>
      <w:r w:rsidRPr="001F4B02">
        <w:rPr>
          <w:sz w:val="28"/>
          <w:szCs w:val="28"/>
        </w:rPr>
        <w:t xml:space="preserve">аказчика, получающего  </w:t>
      </w:r>
      <w:r w:rsidR="00355180" w:rsidRPr="001F4B02">
        <w:rPr>
          <w:sz w:val="28"/>
          <w:szCs w:val="28"/>
        </w:rPr>
        <w:t>У</w:t>
      </w:r>
      <w:r w:rsidR="007B7647" w:rsidRPr="001F4B02">
        <w:rPr>
          <w:sz w:val="28"/>
          <w:szCs w:val="28"/>
        </w:rPr>
        <w:t xml:space="preserve">слуги, </w:t>
      </w:r>
      <w:r w:rsidRPr="001F4B02">
        <w:rPr>
          <w:sz w:val="28"/>
          <w:szCs w:val="28"/>
        </w:rPr>
        <w:t>указанных в заключени</w:t>
      </w:r>
      <w:proofErr w:type="gramStart"/>
      <w:r w:rsidRPr="001F4B02">
        <w:rPr>
          <w:sz w:val="28"/>
          <w:szCs w:val="28"/>
        </w:rPr>
        <w:t>и</w:t>
      </w:r>
      <w:proofErr w:type="gramEnd"/>
      <w:r w:rsidRPr="001F4B02">
        <w:rPr>
          <w:sz w:val="28"/>
          <w:szCs w:val="28"/>
        </w:rPr>
        <w:t xml:space="preserve"> уполномоченной медицинской организации;</w:t>
      </w:r>
    </w:p>
    <w:p w:rsidR="00170A62" w:rsidRPr="001F4B02" w:rsidRDefault="00170A62" w:rsidP="00656B56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 xml:space="preserve">б) требовать от Заказчика соблюдения условий настоящего </w:t>
      </w:r>
      <w:r w:rsidR="007B7647" w:rsidRPr="001F4B02">
        <w:rPr>
          <w:sz w:val="28"/>
          <w:szCs w:val="28"/>
        </w:rPr>
        <w:t>Д</w:t>
      </w:r>
      <w:r w:rsidRPr="001F4B02">
        <w:rPr>
          <w:sz w:val="28"/>
          <w:szCs w:val="28"/>
        </w:rPr>
        <w:t>оговора, а также соблюдения правил поведения граждан</w:t>
      </w:r>
      <w:r w:rsidR="007B7647" w:rsidRPr="001F4B02">
        <w:rPr>
          <w:sz w:val="28"/>
          <w:szCs w:val="28"/>
        </w:rPr>
        <w:t>ина</w:t>
      </w:r>
      <w:r w:rsidRPr="001F4B02">
        <w:rPr>
          <w:sz w:val="28"/>
          <w:szCs w:val="28"/>
        </w:rPr>
        <w:t xml:space="preserve"> при социальном обслуживании</w:t>
      </w:r>
      <w:r w:rsidR="001F4B02">
        <w:rPr>
          <w:sz w:val="28"/>
          <w:szCs w:val="28"/>
        </w:rPr>
        <w:t xml:space="preserve"> </w:t>
      </w:r>
      <w:r w:rsidRPr="001F4B02">
        <w:rPr>
          <w:sz w:val="28"/>
          <w:szCs w:val="28"/>
        </w:rPr>
        <w:t>(приложение</w:t>
      </w:r>
      <w:r w:rsidR="001F4B02" w:rsidRPr="001F4B02">
        <w:rPr>
          <w:sz w:val="28"/>
          <w:szCs w:val="28"/>
        </w:rPr>
        <w:t xml:space="preserve"> </w:t>
      </w:r>
      <w:r w:rsidRPr="001F4B02">
        <w:rPr>
          <w:sz w:val="28"/>
          <w:szCs w:val="28"/>
        </w:rPr>
        <w:t>№</w:t>
      </w:r>
      <w:r w:rsidR="001F4B02">
        <w:rPr>
          <w:sz w:val="28"/>
          <w:szCs w:val="28"/>
        </w:rPr>
        <w:t xml:space="preserve"> </w:t>
      </w:r>
      <w:r w:rsidRPr="001F4B02">
        <w:rPr>
          <w:sz w:val="28"/>
          <w:szCs w:val="28"/>
        </w:rPr>
        <w:t>3);</w:t>
      </w:r>
    </w:p>
    <w:p w:rsidR="00170A62" w:rsidRPr="001F4B02" w:rsidRDefault="00170A62" w:rsidP="00656B56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>в) получать от Заказчика информацию (сведения, документы),</w:t>
      </w:r>
      <w:r w:rsidR="007B7647" w:rsidRPr="001F4B02">
        <w:rPr>
          <w:sz w:val="28"/>
          <w:szCs w:val="28"/>
        </w:rPr>
        <w:t xml:space="preserve"> </w:t>
      </w:r>
      <w:r w:rsidRPr="001F4B02">
        <w:rPr>
          <w:sz w:val="28"/>
          <w:szCs w:val="28"/>
        </w:rPr>
        <w:t xml:space="preserve">необходимые для выполнения своих обязанностей по настоящему </w:t>
      </w:r>
      <w:r w:rsidR="007B7647" w:rsidRPr="001F4B02">
        <w:rPr>
          <w:sz w:val="28"/>
          <w:szCs w:val="28"/>
        </w:rPr>
        <w:t>Д</w:t>
      </w:r>
      <w:r w:rsidRPr="001F4B02">
        <w:rPr>
          <w:sz w:val="28"/>
          <w:szCs w:val="28"/>
        </w:rPr>
        <w:t>оговору.</w:t>
      </w:r>
      <w:r w:rsidR="007B7647" w:rsidRPr="001F4B02">
        <w:rPr>
          <w:sz w:val="28"/>
          <w:szCs w:val="28"/>
        </w:rPr>
        <w:t xml:space="preserve"> </w:t>
      </w:r>
      <w:r w:rsidRPr="001F4B02">
        <w:rPr>
          <w:sz w:val="28"/>
          <w:szCs w:val="28"/>
        </w:rPr>
        <w:t xml:space="preserve"> В случае  непредставления либо неполного предоставления Заказчиком такой инф</w:t>
      </w:r>
      <w:r w:rsidR="007B7647" w:rsidRPr="001F4B02">
        <w:rPr>
          <w:sz w:val="28"/>
          <w:szCs w:val="28"/>
        </w:rPr>
        <w:t xml:space="preserve">ормации (сведений, документов), </w:t>
      </w:r>
      <w:r w:rsidRPr="001F4B02">
        <w:rPr>
          <w:sz w:val="28"/>
          <w:szCs w:val="28"/>
        </w:rPr>
        <w:t xml:space="preserve"> Исполнитель вправе приостановить исполнение своих обязательств по настоящему договору до предоставления требуемой информации  (сведений, документов);</w:t>
      </w:r>
    </w:p>
    <w:p w:rsidR="00170A62" w:rsidRPr="001F4B02" w:rsidRDefault="00170A62" w:rsidP="00656B56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 xml:space="preserve">г) в одностороннем порядке изменить размер оплаты Услуг, установленный в разделе 3 настоящего </w:t>
      </w:r>
      <w:r w:rsidR="007B7647" w:rsidRPr="001F4B02">
        <w:rPr>
          <w:sz w:val="28"/>
          <w:szCs w:val="28"/>
        </w:rPr>
        <w:t>Д</w:t>
      </w:r>
      <w:r w:rsidRPr="001F4B02">
        <w:rPr>
          <w:sz w:val="28"/>
          <w:szCs w:val="28"/>
        </w:rPr>
        <w:t xml:space="preserve">оговора, в случае изменения среднедушевого дохода Заказчика и (или) предельной величины среднедушевого дохода, установленной Законом Курской области, известив об этом письменно Заказчика в течение </w:t>
      </w:r>
      <w:r w:rsidR="00100175" w:rsidRPr="001F4B02">
        <w:rPr>
          <w:sz w:val="28"/>
          <w:szCs w:val="28"/>
        </w:rPr>
        <w:t>двух</w:t>
      </w:r>
      <w:r w:rsidRPr="001F4B02">
        <w:rPr>
          <w:sz w:val="28"/>
          <w:szCs w:val="28"/>
        </w:rPr>
        <w:t xml:space="preserve"> дней со дня таких изменений.</w:t>
      </w:r>
    </w:p>
    <w:p w:rsidR="00170A62" w:rsidRPr="00F54E12" w:rsidRDefault="00170A62" w:rsidP="00656B56">
      <w:pPr>
        <w:jc w:val="both"/>
        <w:rPr>
          <w:sz w:val="8"/>
          <w:szCs w:val="8"/>
        </w:rPr>
      </w:pPr>
    </w:p>
    <w:p w:rsidR="00170A62" w:rsidRPr="001F4B02" w:rsidRDefault="003C598D" w:rsidP="003C598D">
      <w:pPr>
        <w:tabs>
          <w:tab w:val="left" w:pos="567"/>
        </w:tabs>
        <w:jc w:val="both"/>
        <w:rPr>
          <w:sz w:val="28"/>
          <w:szCs w:val="28"/>
        </w:rPr>
      </w:pPr>
      <w:r w:rsidRPr="003C598D">
        <w:rPr>
          <w:sz w:val="28"/>
          <w:szCs w:val="28"/>
        </w:rPr>
        <w:t xml:space="preserve">       </w:t>
      </w:r>
      <w:r w:rsidR="00170A62" w:rsidRPr="001F4B02">
        <w:rPr>
          <w:sz w:val="28"/>
          <w:szCs w:val="28"/>
        </w:rPr>
        <w:t>9. Исполнитель не вправе передавать исполнение обязательств по договору третьим лицам.</w:t>
      </w:r>
    </w:p>
    <w:p w:rsidR="00170A62" w:rsidRPr="00F54E12" w:rsidRDefault="00170A62" w:rsidP="00656B56">
      <w:pPr>
        <w:jc w:val="both"/>
        <w:rPr>
          <w:sz w:val="8"/>
          <w:szCs w:val="8"/>
        </w:rPr>
      </w:pPr>
    </w:p>
    <w:p w:rsidR="00170A62" w:rsidRPr="001F4B02" w:rsidRDefault="003C598D" w:rsidP="003C598D">
      <w:pPr>
        <w:tabs>
          <w:tab w:val="left" w:pos="567"/>
        </w:tabs>
        <w:jc w:val="both"/>
        <w:rPr>
          <w:sz w:val="28"/>
          <w:szCs w:val="28"/>
        </w:rPr>
      </w:pPr>
      <w:r w:rsidRPr="003C598D">
        <w:rPr>
          <w:sz w:val="28"/>
          <w:szCs w:val="28"/>
        </w:rPr>
        <w:t xml:space="preserve">       </w:t>
      </w:r>
      <w:r w:rsidR="00170A62" w:rsidRPr="001F4B02">
        <w:rPr>
          <w:sz w:val="28"/>
          <w:szCs w:val="28"/>
        </w:rPr>
        <w:t>10. Заказчик (законный представитель Заказчика</w:t>
      </w:r>
      <w:proofErr w:type="gramStart"/>
      <w:r w:rsidR="00170A62" w:rsidRPr="001F4B02">
        <w:rPr>
          <w:sz w:val="28"/>
          <w:szCs w:val="28"/>
        </w:rPr>
        <w:t xml:space="preserve"> )</w:t>
      </w:r>
      <w:proofErr w:type="gramEnd"/>
      <w:r w:rsidR="00170A62" w:rsidRPr="001F4B02">
        <w:rPr>
          <w:sz w:val="28"/>
          <w:szCs w:val="28"/>
        </w:rPr>
        <w:t xml:space="preserve">  обязан:</w:t>
      </w:r>
    </w:p>
    <w:p w:rsidR="00170A62" w:rsidRPr="001F4B02" w:rsidRDefault="00170A62" w:rsidP="00656B56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lastRenderedPageBreak/>
        <w:t xml:space="preserve">а) соблюдать сроки и условия настоящего </w:t>
      </w:r>
      <w:r w:rsidR="007B7647" w:rsidRPr="001F4B02">
        <w:rPr>
          <w:sz w:val="28"/>
          <w:szCs w:val="28"/>
        </w:rPr>
        <w:t>Д</w:t>
      </w:r>
      <w:r w:rsidRPr="001F4B02">
        <w:rPr>
          <w:sz w:val="28"/>
          <w:szCs w:val="28"/>
        </w:rPr>
        <w:t>оговора;</w:t>
      </w:r>
    </w:p>
    <w:p w:rsidR="00170A62" w:rsidRPr="001F4B02" w:rsidRDefault="00170A62" w:rsidP="00656B56">
      <w:pPr>
        <w:jc w:val="both"/>
        <w:rPr>
          <w:sz w:val="28"/>
          <w:szCs w:val="28"/>
        </w:rPr>
      </w:pPr>
      <w:proofErr w:type="gramStart"/>
      <w:r w:rsidRPr="001F4B02">
        <w:rPr>
          <w:sz w:val="28"/>
          <w:szCs w:val="28"/>
        </w:rPr>
        <w:t xml:space="preserve">б) предоставлять в соответствии с действующим </w:t>
      </w:r>
      <w:r w:rsidR="007B7647" w:rsidRPr="001F4B02">
        <w:rPr>
          <w:sz w:val="28"/>
          <w:szCs w:val="28"/>
        </w:rPr>
        <w:t>з</w:t>
      </w:r>
      <w:r w:rsidRPr="001F4B02">
        <w:rPr>
          <w:sz w:val="28"/>
          <w:szCs w:val="28"/>
        </w:rPr>
        <w:t xml:space="preserve">аконодательством, сведения и документы, необходимые для предоставления социальных услуг, предусмотренные порядком  предоставления социальных услуг, утвержденным Администрацией Курской области,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 Об основах социального обслуживания граждан в Российской Федерации»; </w:t>
      </w:r>
      <w:proofErr w:type="gramEnd"/>
    </w:p>
    <w:p w:rsidR="00170A62" w:rsidRPr="001F4B02" w:rsidRDefault="00170A62" w:rsidP="00656B56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>в) своевременно информировать  Исполнителя об изменении обстоятельств, обусловливающих потребность в предоставлении социальных услуг, влияющих  на размер среднедушевого дохода для предоставления социальных услуг бесплатно в целях реализации Федерального закона « Об основах социального обслуживания граждан  в Российской Федерации»;</w:t>
      </w:r>
    </w:p>
    <w:p w:rsidR="00170A62" w:rsidRPr="001F4B02" w:rsidRDefault="00170A62" w:rsidP="00656B56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 xml:space="preserve">г) оплачивать Услуги в объеме и на условиях, которые предусмотрены настоящим </w:t>
      </w:r>
      <w:r w:rsidR="007B7647" w:rsidRPr="001F4B02">
        <w:rPr>
          <w:sz w:val="28"/>
          <w:szCs w:val="28"/>
        </w:rPr>
        <w:t>Д</w:t>
      </w:r>
      <w:r w:rsidRPr="001F4B02">
        <w:rPr>
          <w:sz w:val="28"/>
          <w:szCs w:val="28"/>
        </w:rPr>
        <w:t>оговором;</w:t>
      </w:r>
    </w:p>
    <w:p w:rsidR="00170A62" w:rsidRPr="001F4B02" w:rsidRDefault="00170A62" w:rsidP="00656B56">
      <w:pPr>
        <w:jc w:val="both"/>
        <w:rPr>
          <w:sz w:val="28"/>
          <w:szCs w:val="28"/>
        </w:rPr>
      </w:pPr>
      <w:proofErr w:type="spellStart"/>
      <w:r w:rsidRPr="001F4B02">
        <w:rPr>
          <w:sz w:val="28"/>
          <w:szCs w:val="28"/>
        </w:rPr>
        <w:t>д</w:t>
      </w:r>
      <w:proofErr w:type="spellEnd"/>
      <w:r w:rsidRPr="001F4B02">
        <w:rPr>
          <w:sz w:val="28"/>
          <w:szCs w:val="28"/>
        </w:rPr>
        <w:t>) информировать в письменной форме Исполнителя о возникновении (изменении) обст</w:t>
      </w:r>
      <w:r w:rsidR="00E65223" w:rsidRPr="001F4B02">
        <w:rPr>
          <w:sz w:val="28"/>
          <w:szCs w:val="28"/>
        </w:rPr>
        <w:t>оятельств, влекущих изменение (</w:t>
      </w:r>
      <w:r w:rsidRPr="001F4B02">
        <w:rPr>
          <w:sz w:val="28"/>
          <w:szCs w:val="28"/>
        </w:rPr>
        <w:t xml:space="preserve">расторжение) настоящего </w:t>
      </w:r>
      <w:r w:rsidR="007B7647" w:rsidRPr="001F4B02">
        <w:rPr>
          <w:sz w:val="28"/>
          <w:szCs w:val="28"/>
        </w:rPr>
        <w:t>Д</w:t>
      </w:r>
      <w:r w:rsidRPr="001F4B02">
        <w:rPr>
          <w:sz w:val="28"/>
          <w:szCs w:val="28"/>
        </w:rPr>
        <w:t>оговора;</w:t>
      </w:r>
    </w:p>
    <w:p w:rsidR="00170A62" w:rsidRPr="001F4B02" w:rsidRDefault="00170A62" w:rsidP="00656B56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 xml:space="preserve">е) уведомлять в письменной форме Исполнителя об отказе от получения Услуг, предусмотренных </w:t>
      </w:r>
      <w:r w:rsidR="007B7647" w:rsidRPr="001F4B02">
        <w:rPr>
          <w:sz w:val="28"/>
          <w:szCs w:val="28"/>
        </w:rPr>
        <w:t>Д</w:t>
      </w:r>
      <w:r w:rsidRPr="001F4B02">
        <w:rPr>
          <w:sz w:val="28"/>
          <w:szCs w:val="28"/>
        </w:rPr>
        <w:t>оговором;</w:t>
      </w:r>
    </w:p>
    <w:p w:rsidR="009371D4" w:rsidRPr="001F4B02" w:rsidRDefault="00170A62" w:rsidP="00656B56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 xml:space="preserve">ж) </w:t>
      </w:r>
      <w:r w:rsidR="009371D4" w:rsidRPr="001F4B02">
        <w:rPr>
          <w:sz w:val="28"/>
          <w:szCs w:val="28"/>
        </w:rPr>
        <w:t>сообщать  Исполнителю о выявленных нарушениях порядка предоставления социальных услуг, утвержденного Администрацией Курской области;</w:t>
      </w:r>
    </w:p>
    <w:p w:rsidR="00170A62" w:rsidRPr="001F4B02" w:rsidRDefault="006C63AB" w:rsidP="00656B56">
      <w:pPr>
        <w:jc w:val="both"/>
        <w:rPr>
          <w:sz w:val="28"/>
          <w:szCs w:val="28"/>
        </w:rPr>
      </w:pPr>
      <w:proofErr w:type="spellStart"/>
      <w:r w:rsidRPr="001F4B02">
        <w:rPr>
          <w:sz w:val="28"/>
          <w:szCs w:val="28"/>
        </w:rPr>
        <w:t>з</w:t>
      </w:r>
      <w:proofErr w:type="spellEnd"/>
      <w:r w:rsidRPr="001F4B02">
        <w:rPr>
          <w:sz w:val="28"/>
          <w:szCs w:val="28"/>
        </w:rPr>
        <w:t xml:space="preserve">) </w:t>
      </w:r>
      <w:r w:rsidR="00170A62" w:rsidRPr="001F4B02">
        <w:rPr>
          <w:sz w:val="28"/>
          <w:szCs w:val="28"/>
        </w:rPr>
        <w:t>соблюдать поведения граждан при социальном обслуживании (приложение №</w:t>
      </w:r>
      <w:r w:rsidR="00A7389E" w:rsidRPr="001F4B02">
        <w:rPr>
          <w:sz w:val="28"/>
          <w:szCs w:val="28"/>
        </w:rPr>
        <w:t xml:space="preserve"> </w:t>
      </w:r>
      <w:r w:rsidR="00B5368A" w:rsidRPr="001F4B02">
        <w:rPr>
          <w:sz w:val="28"/>
          <w:szCs w:val="28"/>
        </w:rPr>
        <w:t>3)</w:t>
      </w:r>
      <w:r w:rsidR="00170A62" w:rsidRPr="001F4B02">
        <w:rPr>
          <w:sz w:val="28"/>
          <w:szCs w:val="28"/>
        </w:rPr>
        <w:t>;</w:t>
      </w:r>
    </w:p>
    <w:p w:rsidR="006C63AB" w:rsidRPr="00F54E12" w:rsidRDefault="006C63AB" w:rsidP="00656B56">
      <w:pPr>
        <w:jc w:val="both"/>
        <w:rPr>
          <w:sz w:val="8"/>
          <w:szCs w:val="8"/>
        </w:rPr>
      </w:pPr>
    </w:p>
    <w:p w:rsidR="00170A62" w:rsidRPr="001F4B02" w:rsidRDefault="003C598D" w:rsidP="003C598D">
      <w:pPr>
        <w:tabs>
          <w:tab w:val="left" w:pos="567"/>
        </w:tabs>
        <w:jc w:val="both"/>
        <w:rPr>
          <w:sz w:val="28"/>
          <w:szCs w:val="28"/>
        </w:rPr>
      </w:pPr>
      <w:r w:rsidRPr="003C598D">
        <w:rPr>
          <w:sz w:val="28"/>
          <w:szCs w:val="28"/>
        </w:rPr>
        <w:t xml:space="preserve">       </w:t>
      </w:r>
      <w:r w:rsidR="00170A62" w:rsidRPr="001F4B02">
        <w:rPr>
          <w:sz w:val="28"/>
          <w:szCs w:val="28"/>
        </w:rPr>
        <w:t>11.Заказчик (законный представитель Заказчика) имеет право:</w:t>
      </w:r>
    </w:p>
    <w:p w:rsidR="006C63AB" w:rsidRPr="00F54E12" w:rsidRDefault="006C63AB" w:rsidP="00656B56">
      <w:pPr>
        <w:jc w:val="both"/>
        <w:rPr>
          <w:sz w:val="8"/>
          <w:szCs w:val="8"/>
        </w:rPr>
      </w:pPr>
    </w:p>
    <w:p w:rsidR="00170A62" w:rsidRPr="001F4B02" w:rsidRDefault="00170A62" w:rsidP="00656B56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>а)  на уважительное и гуманное отношение;</w:t>
      </w:r>
    </w:p>
    <w:p w:rsidR="00170A62" w:rsidRPr="001F4B02" w:rsidRDefault="00170A62" w:rsidP="00656B56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>б) на получение 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  предоставления социальных услуг, сроках, порядке и об условиях их предоставления, о тарифах на эти услуги, их стоимости для Заказчика;</w:t>
      </w:r>
    </w:p>
    <w:p w:rsidR="00170A62" w:rsidRPr="001F4B02" w:rsidRDefault="00170A62" w:rsidP="00656B56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>в) на отказ от предоставления социальных услуг;</w:t>
      </w:r>
    </w:p>
    <w:p w:rsidR="00170A62" w:rsidRPr="001F4B02" w:rsidRDefault="00170A62" w:rsidP="00656B56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>г) на защиту своих прав и законных интересов в соответствии с</w:t>
      </w:r>
      <w:r w:rsidR="006C63AB" w:rsidRPr="001F4B02">
        <w:rPr>
          <w:sz w:val="28"/>
          <w:szCs w:val="28"/>
        </w:rPr>
        <w:t xml:space="preserve"> действующим </w:t>
      </w:r>
      <w:r w:rsidRPr="001F4B02">
        <w:rPr>
          <w:sz w:val="28"/>
          <w:szCs w:val="28"/>
        </w:rPr>
        <w:t>законодательством;</w:t>
      </w:r>
    </w:p>
    <w:p w:rsidR="00170A62" w:rsidRPr="001F4B02" w:rsidRDefault="00170A62" w:rsidP="00656B56">
      <w:pPr>
        <w:jc w:val="both"/>
        <w:rPr>
          <w:sz w:val="28"/>
          <w:szCs w:val="28"/>
        </w:rPr>
      </w:pPr>
      <w:proofErr w:type="spellStart"/>
      <w:r w:rsidRPr="001F4B02">
        <w:rPr>
          <w:sz w:val="28"/>
          <w:szCs w:val="28"/>
        </w:rPr>
        <w:t>д</w:t>
      </w:r>
      <w:proofErr w:type="spellEnd"/>
      <w:r w:rsidRPr="001F4B02">
        <w:rPr>
          <w:sz w:val="28"/>
          <w:szCs w:val="28"/>
        </w:rPr>
        <w:t>) на защиту своих персональных данных при использовании их Исполнителем;</w:t>
      </w:r>
    </w:p>
    <w:p w:rsidR="00170A62" w:rsidRDefault="00170A62" w:rsidP="00656B56">
      <w:pPr>
        <w:jc w:val="both"/>
        <w:rPr>
          <w:sz w:val="28"/>
          <w:szCs w:val="28"/>
        </w:rPr>
      </w:pPr>
      <w:r w:rsidRPr="001F4B02">
        <w:rPr>
          <w:sz w:val="28"/>
          <w:szCs w:val="28"/>
        </w:rPr>
        <w:t xml:space="preserve">е) на расторжение настоящего Договора </w:t>
      </w:r>
      <w:r w:rsidR="006C63AB" w:rsidRPr="001F4B02">
        <w:rPr>
          <w:sz w:val="28"/>
          <w:szCs w:val="28"/>
        </w:rPr>
        <w:t xml:space="preserve"> </w:t>
      </w:r>
      <w:r w:rsidRPr="001F4B02">
        <w:rPr>
          <w:sz w:val="28"/>
          <w:szCs w:val="28"/>
        </w:rPr>
        <w:t>по требованию Заказчика</w:t>
      </w:r>
      <w:r w:rsidR="006C63AB" w:rsidRPr="001F4B02">
        <w:rPr>
          <w:sz w:val="28"/>
          <w:szCs w:val="28"/>
        </w:rPr>
        <w:t xml:space="preserve"> при нарушении Исполнителем условий настоящего Договора</w:t>
      </w:r>
      <w:r w:rsidRPr="001F4B02">
        <w:rPr>
          <w:sz w:val="28"/>
          <w:szCs w:val="28"/>
        </w:rPr>
        <w:t>.</w:t>
      </w:r>
    </w:p>
    <w:p w:rsidR="00170A62" w:rsidRDefault="00170A62" w:rsidP="00F54E12">
      <w:pPr>
        <w:jc w:val="center"/>
        <w:rPr>
          <w:b/>
          <w:sz w:val="8"/>
          <w:szCs w:val="8"/>
        </w:rPr>
      </w:pPr>
    </w:p>
    <w:p w:rsidR="001F4CAB" w:rsidRPr="00F54E12" w:rsidRDefault="001F4CAB" w:rsidP="00F54E12">
      <w:pPr>
        <w:jc w:val="center"/>
        <w:rPr>
          <w:b/>
          <w:sz w:val="8"/>
          <w:szCs w:val="8"/>
        </w:rPr>
      </w:pPr>
    </w:p>
    <w:p w:rsidR="00170A62" w:rsidRPr="001F4B02" w:rsidRDefault="00170A62" w:rsidP="00F54E12">
      <w:pPr>
        <w:jc w:val="center"/>
        <w:rPr>
          <w:b/>
          <w:sz w:val="28"/>
          <w:szCs w:val="28"/>
        </w:rPr>
      </w:pPr>
      <w:r w:rsidRPr="001F4B02">
        <w:rPr>
          <w:b/>
          <w:sz w:val="28"/>
          <w:szCs w:val="28"/>
        </w:rPr>
        <w:t>3. Стоимость Услуг,  сроки и порядок оплаты.</w:t>
      </w:r>
    </w:p>
    <w:p w:rsidR="00170A62" w:rsidRPr="00F54E12" w:rsidRDefault="00170A62" w:rsidP="00F54E12">
      <w:pPr>
        <w:jc w:val="center"/>
        <w:rPr>
          <w:b/>
          <w:sz w:val="8"/>
          <w:szCs w:val="8"/>
        </w:rPr>
      </w:pPr>
    </w:p>
    <w:p w:rsidR="00170A62" w:rsidRPr="001F4B02" w:rsidRDefault="003C598D" w:rsidP="00F37A48">
      <w:pPr>
        <w:tabs>
          <w:tab w:val="left" w:pos="567"/>
        </w:tabs>
        <w:jc w:val="both"/>
        <w:rPr>
          <w:sz w:val="28"/>
          <w:szCs w:val="28"/>
        </w:rPr>
      </w:pPr>
      <w:r w:rsidRPr="003C598D">
        <w:rPr>
          <w:sz w:val="28"/>
          <w:szCs w:val="28"/>
        </w:rPr>
        <w:t xml:space="preserve">       </w:t>
      </w:r>
      <w:r w:rsidR="00170A62" w:rsidRPr="001F4B02">
        <w:rPr>
          <w:sz w:val="28"/>
          <w:szCs w:val="28"/>
        </w:rPr>
        <w:t xml:space="preserve">12. Плата за Услуги, предусмотренные Индивидуальной программой, определяется с учетом утвержденных в установленном порядке тарифов на социальные услуги, и не должна превышать 50% разницы между величиной среднедушевого дохода Заказчика Услуги и предельной величиной среднедушевого дохода для предоставления </w:t>
      </w:r>
      <w:proofErr w:type="gramStart"/>
      <w:r w:rsidR="00170A62" w:rsidRPr="001F4B02">
        <w:rPr>
          <w:sz w:val="28"/>
          <w:szCs w:val="28"/>
        </w:rPr>
        <w:t>Услуг</w:t>
      </w:r>
      <w:proofErr w:type="gramEnd"/>
      <w:r w:rsidR="00170A62" w:rsidRPr="001F4B02">
        <w:rPr>
          <w:sz w:val="28"/>
          <w:szCs w:val="28"/>
        </w:rPr>
        <w:t xml:space="preserve"> бесплатно, установленного в Курской области для основных социально- де</w:t>
      </w:r>
      <w:r w:rsidR="002B6934" w:rsidRPr="001F4B02">
        <w:rPr>
          <w:sz w:val="28"/>
          <w:szCs w:val="28"/>
        </w:rPr>
        <w:t>мографических групп населения (</w:t>
      </w:r>
      <w:r w:rsidR="00170A62" w:rsidRPr="001F4B02">
        <w:rPr>
          <w:sz w:val="28"/>
          <w:szCs w:val="28"/>
        </w:rPr>
        <w:t>в случае, если действующим</w:t>
      </w:r>
      <w:r w:rsidR="002B6934" w:rsidRPr="001F4B02">
        <w:rPr>
          <w:sz w:val="28"/>
          <w:szCs w:val="28"/>
        </w:rPr>
        <w:t xml:space="preserve"> </w:t>
      </w:r>
      <w:r w:rsidR="00170A62" w:rsidRPr="001F4B02">
        <w:rPr>
          <w:sz w:val="28"/>
          <w:szCs w:val="28"/>
        </w:rPr>
        <w:t>законодательством не предусмотрено предоставление Услуг бесплатно). При этом, величина  прожиточного минимума для расчета предельной величиной среднедушевого дохода для предоставления социальных услуг бесплатно применяется: для одиноких пенсионеров и семьи, состоящей из пенсионеров</w:t>
      </w:r>
      <w:r w:rsidR="002B6934" w:rsidRPr="001F4B02">
        <w:rPr>
          <w:sz w:val="28"/>
          <w:szCs w:val="28"/>
        </w:rPr>
        <w:t xml:space="preserve"> </w:t>
      </w:r>
      <w:r w:rsidR="00170A62" w:rsidRPr="001F4B02">
        <w:rPr>
          <w:sz w:val="28"/>
          <w:szCs w:val="28"/>
        </w:rPr>
        <w:t>- в расчете на пенсионеров; для пенсионеров, проживающих с трудоспособными членами семьи – в расчете на душу населения.</w:t>
      </w:r>
    </w:p>
    <w:p w:rsidR="00170A62" w:rsidRPr="001F4B02" w:rsidRDefault="00F37A48" w:rsidP="00F37A48">
      <w:pPr>
        <w:tabs>
          <w:tab w:val="left" w:pos="567"/>
        </w:tabs>
        <w:jc w:val="both"/>
        <w:rPr>
          <w:sz w:val="28"/>
          <w:szCs w:val="28"/>
        </w:rPr>
      </w:pPr>
      <w:r w:rsidRPr="00F37A48">
        <w:rPr>
          <w:sz w:val="28"/>
          <w:szCs w:val="28"/>
        </w:rPr>
        <w:lastRenderedPageBreak/>
        <w:t xml:space="preserve">       </w:t>
      </w:r>
      <w:r w:rsidR="00170A62" w:rsidRPr="001F4B02">
        <w:rPr>
          <w:sz w:val="28"/>
          <w:szCs w:val="28"/>
        </w:rPr>
        <w:t>13. Размер среднедушевого дохода Заказчика на дату заключения Договора составляет</w:t>
      </w:r>
      <w:r w:rsidRPr="00F37A48">
        <w:rPr>
          <w:sz w:val="28"/>
          <w:szCs w:val="28"/>
        </w:rPr>
        <w:t xml:space="preserve"> </w:t>
      </w:r>
      <w:r w:rsidR="00D95771">
        <w:rPr>
          <w:b/>
          <w:bCs/>
          <w:sz w:val="28"/>
          <w:szCs w:val="28"/>
          <w:u w:val="single"/>
        </w:rPr>
        <w:t xml:space="preserve">                     </w:t>
      </w:r>
      <w:r w:rsidR="00912520" w:rsidRPr="001F4B02">
        <w:rPr>
          <w:b/>
          <w:bCs/>
          <w:sz w:val="28"/>
          <w:szCs w:val="28"/>
          <w:u w:val="single"/>
        </w:rPr>
        <w:t xml:space="preserve"> </w:t>
      </w:r>
      <w:r w:rsidR="003A2C2A" w:rsidRPr="001F4B02">
        <w:rPr>
          <w:b/>
          <w:bCs/>
          <w:sz w:val="28"/>
          <w:szCs w:val="28"/>
          <w:u w:val="single"/>
        </w:rPr>
        <w:t xml:space="preserve"> </w:t>
      </w:r>
      <w:r w:rsidR="00343EE1" w:rsidRPr="001F4B02">
        <w:rPr>
          <w:bCs/>
          <w:sz w:val="28"/>
          <w:szCs w:val="28"/>
        </w:rPr>
        <w:t xml:space="preserve"> рублей</w:t>
      </w:r>
      <w:r w:rsidR="00B06473" w:rsidRPr="001F4B02">
        <w:rPr>
          <w:bCs/>
          <w:sz w:val="28"/>
          <w:szCs w:val="28"/>
        </w:rPr>
        <w:t xml:space="preserve"> </w:t>
      </w:r>
      <w:r w:rsidR="00E741E3" w:rsidRPr="001F4B02">
        <w:rPr>
          <w:b/>
          <w:bCs/>
          <w:sz w:val="28"/>
          <w:szCs w:val="28"/>
          <w:u w:val="single"/>
        </w:rPr>
        <w:t xml:space="preserve"> </w:t>
      </w:r>
      <w:r w:rsidR="003A2C2A" w:rsidRPr="001F4B02">
        <w:rPr>
          <w:b/>
          <w:bCs/>
          <w:sz w:val="28"/>
          <w:szCs w:val="28"/>
          <w:u w:val="single"/>
        </w:rPr>
        <w:t xml:space="preserve">  </w:t>
      </w:r>
      <w:r w:rsidR="00D95771">
        <w:rPr>
          <w:b/>
          <w:bCs/>
          <w:sz w:val="28"/>
          <w:szCs w:val="28"/>
          <w:u w:val="single"/>
        </w:rPr>
        <w:t xml:space="preserve">              </w:t>
      </w:r>
      <w:r w:rsidR="00AD3678" w:rsidRPr="001F4B02">
        <w:rPr>
          <w:b/>
          <w:bCs/>
          <w:sz w:val="28"/>
          <w:szCs w:val="28"/>
          <w:u w:val="single"/>
        </w:rPr>
        <w:t xml:space="preserve"> </w:t>
      </w:r>
      <w:r w:rsidR="00170A62" w:rsidRPr="001F4B02">
        <w:rPr>
          <w:b/>
          <w:bCs/>
          <w:sz w:val="28"/>
          <w:szCs w:val="28"/>
          <w:u w:val="single"/>
        </w:rPr>
        <w:t xml:space="preserve"> </w:t>
      </w:r>
      <w:r w:rsidR="00B06473" w:rsidRPr="001F4B02">
        <w:rPr>
          <w:b/>
          <w:bCs/>
          <w:sz w:val="28"/>
          <w:szCs w:val="28"/>
          <w:u w:val="single"/>
        </w:rPr>
        <w:t xml:space="preserve">  </w:t>
      </w:r>
      <w:r w:rsidR="00B06473" w:rsidRPr="001F4B02">
        <w:rPr>
          <w:bCs/>
          <w:sz w:val="28"/>
          <w:szCs w:val="28"/>
        </w:rPr>
        <w:t xml:space="preserve">  копеек. </w:t>
      </w:r>
      <w:r w:rsidR="00170A62" w:rsidRPr="001F4B02">
        <w:rPr>
          <w:sz w:val="28"/>
          <w:szCs w:val="28"/>
        </w:rPr>
        <w:t xml:space="preserve"> </w:t>
      </w:r>
    </w:p>
    <w:p w:rsidR="00E134C1" w:rsidRDefault="00F37A48" w:rsidP="00656B56">
      <w:pPr>
        <w:jc w:val="both"/>
        <w:rPr>
          <w:b/>
          <w:bCs/>
          <w:sz w:val="28"/>
          <w:szCs w:val="28"/>
          <w:u w:val="single"/>
        </w:rPr>
      </w:pPr>
      <w:r w:rsidRPr="00F37A48">
        <w:rPr>
          <w:sz w:val="28"/>
          <w:szCs w:val="28"/>
        </w:rPr>
        <w:t xml:space="preserve">       </w:t>
      </w:r>
      <w:r w:rsidR="00170A62" w:rsidRPr="001F4B02">
        <w:rPr>
          <w:sz w:val="28"/>
          <w:szCs w:val="28"/>
        </w:rPr>
        <w:t>14. Размер предельной величины среднедушевого дохода  для предоставления социальных услуг бесплатно на дату заключения Договора составляет</w:t>
      </w:r>
      <w:r w:rsidR="00E134C1">
        <w:rPr>
          <w:sz w:val="28"/>
          <w:szCs w:val="28"/>
        </w:rPr>
        <w:t xml:space="preserve"> </w:t>
      </w:r>
      <w:r w:rsidR="00170A62" w:rsidRPr="001F4B02">
        <w:rPr>
          <w:b/>
          <w:bCs/>
          <w:sz w:val="28"/>
          <w:szCs w:val="28"/>
          <w:u w:val="single"/>
        </w:rPr>
        <w:t xml:space="preserve"> </w:t>
      </w:r>
      <w:r w:rsidR="00D95771">
        <w:rPr>
          <w:b/>
          <w:bCs/>
          <w:sz w:val="28"/>
          <w:szCs w:val="28"/>
          <w:u w:val="single"/>
        </w:rPr>
        <w:t xml:space="preserve">              </w:t>
      </w:r>
      <w:r w:rsidR="00B06473" w:rsidRPr="001F4B02">
        <w:rPr>
          <w:bCs/>
          <w:sz w:val="28"/>
          <w:szCs w:val="28"/>
        </w:rPr>
        <w:t xml:space="preserve">рублей   </w:t>
      </w:r>
      <w:r w:rsidR="00B06473" w:rsidRPr="001F4B02">
        <w:rPr>
          <w:b/>
          <w:bCs/>
          <w:sz w:val="28"/>
          <w:szCs w:val="28"/>
          <w:u w:val="single"/>
        </w:rPr>
        <w:t xml:space="preserve">  </w:t>
      </w:r>
      <w:r w:rsidR="00E134C1">
        <w:rPr>
          <w:b/>
          <w:bCs/>
          <w:sz w:val="28"/>
          <w:szCs w:val="28"/>
          <w:u w:val="single"/>
        </w:rPr>
        <w:t xml:space="preserve"> </w:t>
      </w:r>
    </w:p>
    <w:p w:rsidR="00170A62" w:rsidRPr="001F4B02" w:rsidRDefault="00D95771" w:rsidP="00656B5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           </w:t>
      </w:r>
      <w:r w:rsidR="00B06473" w:rsidRPr="001F4B02">
        <w:rPr>
          <w:b/>
          <w:bCs/>
          <w:sz w:val="28"/>
          <w:szCs w:val="28"/>
          <w:u w:val="single"/>
        </w:rPr>
        <w:t xml:space="preserve">   </w:t>
      </w:r>
      <w:r w:rsidR="00B06473" w:rsidRPr="001F4B02">
        <w:rPr>
          <w:bCs/>
          <w:sz w:val="28"/>
          <w:szCs w:val="28"/>
        </w:rPr>
        <w:t xml:space="preserve">   копеек. </w:t>
      </w:r>
    </w:p>
    <w:p w:rsidR="00170A62" w:rsidRPr="001F4B02" w:rsidRDefault="003C598D" w:rsidP="00656B56">
      <w:pPr>
        <w:jc w:val="both"/>
        <w:rPr>
          <w:sz w:val="28"/>
          <w:szCs w:val="28"/>
        </w:rPr>
      </w:pPr>
      <w:r w:rsidRPr="00D95771">
        <w:rPr>
          <w:sz w:val="28"/>
          <w:szCs w:val="28"/>
        </w:rPr>
        <w:t xml:space="preserve">     </w:t>
      </w:r>
      <w:r w:rsidR="00F37A48" w:rsidRPr="00D95771">
        <w:rPr>
          <w:sz w:val="28"/>
          <w:szCs w:val="28"/>
        </w:rPr>
        <w:t xml:space="preserve"> </w:t>
      </w:r>
      <w:r w:rsidRPr="00D95771">
        <w:rPr>
          <w:sz w:val="28"/>
          <w:szCs w:val="28"/>
        </w:rPr>
        <w:t xml:space="preserve"> </w:t>
      </w:r>
      <w:r w:rsidR="00170A62" w:rsidRPr="001F4B02">
        <w:rPr>
          <w:sz w:val="28"/>
          <w:szCs w:val="28"/>
        </w:rPr>
        <w:t xml:space="preserve">15. </w:t>
      </w:r>
      <w:r w:rsidR="00B06473" w:rsidRPr="001F4B02">
        <w:rPr>
          <w:sz w:val="28"/>
          <w:szCs w:val="28"/>
        </w:rPr>
        <w:t xml:space="preserve"> </w:t>
      </w:r>
      <w:r w:rsidR="00170A62" w:rsidRPr="001F4B02">
        <w:rPr>
          <w:sz w:val="28"/>
          <w:szCs w:val="28"/>
        </w:rPr>
        <w:t>50%</w:t>
      </w:r>
      <w:r w:rsidR="00B06473" w:rsidRPr="001F4B02">
        <w:rPr>
          <w:sz w:val="28"/>
          <w:szCs w:val="28"/>
        </w:rPr>
        <w:t xml:space="preserve"> </w:t>
      </w:r>
      <w:r w:rsidR="00170A62" w:rsidRPr="001F4B02">
        <w:rPr>
          <w:sz w:val="28"/>
          <w:szCs w:val="28"/>
        </w:rPr>
        <w:t xml:space="preserve"> разницы между величиной среднедушевого дохода  Заказчика Услуги  и предельной величиной  среднедушевого дохода  для предоставления Услуг бесплатно, установленного в Курской области для основных социально-демографических групп населения на дату заключения Договора  составляет </w:t>
      </w:r>
      <w:r w:rsidR="00336F2B" w:rsidRPr="001F4B02">
        <w:rPr>
          <w:b/>
          <w:bCs/>
          <w:sz w:val="28"/>
          <w:szCs w:val="28"/>
          <w:u w:val="single"/>
        </w:rPr>
        <w:t xml:space="preserve"> </w:t>
      </w:r>
      <w:r w:rsidR="004A7E24" w:rsidRPr="001F4B02">
        <w:rPr>
          <w:b/>
          <w:bCs/>
          <w:sz w:val="28"/>
          <w:szCs w:val="28"/>
          <w:u w:val="single"/>
        </w:rPr>
        <w:t xml:space="preserve"> </w:t>
      </w:r>
      <w:r w:rsidR="00E134C1">
        <w:rPr>
          <w:b/>
          <w:bCs/>
          <w:sz w:val="28"/>
          <w:szCs w:val="28"/>
          <w:u w:val="single"/>
        </w:rPr>
        <w:t xml:space="preserve"> </w:t>
      </w:r>
      <w:r w:rsidR="00D95771">
        <w:rPr>
          <w:b/>
          <w:bCs/>
          <w:sz w:val="28"/>
          <w:szCs w:val="28"/>
          <w:u w:val="single"/>
        </w:rPr>
        <w:t xml:space="preserve">        </w:t>
      </w:r>
      <w:r w:rsidR="000E10F2">
        <w:rPr>
          <w:b/>
          <w:bCs/>
          <w:sz w:val="28"/>
          <w:szCs w:val="28"/>
          <w:u w:val="single"/>
        </w:rPr>
        <w:t xml:space="preserve">  </w:t>
      </w:r>
      <w:r w:rsidR="004A7E24" w:rsidRPr="001F4B02">
        <w:rPr>
          <w:b/>
          <w:bCs/>
          <w:sz w:val="28"/>
          <w:szCs w:val="28"/>
          <w:u w:val="single"/>
        </w:rPr>
        <w:t xml:space="preserve">  </w:t>
      </w:r>
      <w:r w:rsidR="001804D9" w:rsidRPr="001F4B02">
        <w:rPr>
          <w:b/>
          <w:bCs/>
          <w:sz w:val="28"/>
          <w:szCs w:val="28"/>
          <w:u w:val="single"/>
        </w:rPr>
        <w:t xml:space="preserve"> </w:t>
      </w:r>
      <w:r w:rsidR="00170A62" w:rsidRPr="001F4B02">
        <w:rPr>
          <w:sz w:val="28"/>
          <w:szCs w:val="28"/>
        </w:rPr>
        <w:t>руб</w:t>
      </w:r>
      <w:r w:rsidR="00E4588B" w:rsidRPr="001F4B02">
        <w:rPr>
          <w:sz w:val="28"/>
          <w:szCs w:val="28"/>
        </w:rPr>
        <w:t>лей</w:t>
      </w:r>
      <w:r w:rsidR="00B06473" w:rsidRPr="001F4B02">
        <w:rPr>
          <w:sz w:val="28"/>
          <w:szCs w:val="28"/>
        </w:rPr>
        <w:t xml:space="preserve">  </w:t>
      </w:r>
      <w:r w:rsidR="00B06473" w:rsidRPr="001F4B02">
        <w:rPr>
          <w:bCs/>
          <w:sz w:val="28"/>
          <w:szCs w:val="28"/>
        </w:rPr>
        <w:t xml:space="preserve"> </w:t>
      </w:r>
      <w:r w:rsidR="00B06473" w:rsidRPr="001F4B02">
        <w:rPr>
          <w:b/>
          <w:bCs/>
          <w:sz w:val="28"/>
          <w:szCs w:val="28"/>
          <w:u w:val="single"/>
        </w:rPr>
        <w:t xml:space="preserve">  </w:t>
      </w:r>
      <w:r w:rsidR="00387AC3">
        <w:rPr>
          <w:b/>
          <w:bCs/>
          <w:sz w:val="28"/>
          <w:szCs w:val="28"/>
          <w:u w:val="single"/>
        </w:rPr>
        <w:t xml:space="preserve"> </w:t>
      </w:r>
      <w:r w:rsidR="000E10F2">
        <w:rPr>
          <w:b/>
          <w:bCs/>
          <w:sz w:val="28"/>
          <w:szCs w:val="28"/>
          <w:u w:val="single"/>
        </w:rPr>
        <w:t xml:space="preserve"> </w:t>
      </w:r>
      <w:r w:rsidR="00D95771">
        <w:rPr>
          <w:b/>
          <w:bCs/>
          <w:sz w:val="28"/>
          <w:szCs w:val="28"/>
          <w:u w:val="single"/>
        </w:rPr>
        <w:t xml:space="preserve">    </w:t>
      </w:r>
      <w:r w:rsidR="00F454B4">
        <w:rPr>
          <w:b/>
          <w:bCs/>
          <w:sz w:val="28"/>
          <w:szCs w:val="28"/>
          <w:u w:val="single"/>
        </w:rPr>
        <w:t xml:space="preserve"> </w:t>
      </w:r>
      <w:r w:rsidR="00B06473" w:rsidRPr="001F4B02">
        <w:rPr>
          <w:b/>
          <w:bCs/>
          <w:sz w:val="28"/>
          <w:szCs w:val="28"/>
          <w:u w:val="single"/>
        </w:rPr>
        <w:t xml:space="preserve">  </w:t>
      </w:r>
      <w:r w:rsidR="00B06473" w:rsidRPr="001F4B02">
        <w:rPr>
          <w:bCs/>
          <w:sz w:val="28"/>
          <w:szCs w:val="28"/>
        </w:rPr>
        <w:t xml:space="preserve">   копеек. </w:t>
      </w:r>
      <w:r w:rsidR="00B06473" w:rsidRPr="001F4B02">
        <w:rPr>
          <w:sz w:val="28"/>
          <w:szCs w:val="28"/>
        </w:rPr>
        <w:t xml:space="preserve">  </w:t>
      </w:r>
    </w:p>
    <w:p w:rsidR="00170A62" w:rsidRPr="00D95771" w:rsidRDefault="00F37A48" w:rsidP="00656B56">
      <w:pPr>
        <w:jc w:val="both"/>
        <w:rPr>
          <w:bCs/>
          <w:sz w:val="28"/>
          <w:szCs w:val="28"/>
        </w:rPr>
      </w:pPr>
      <w:r w:rsidRPr="00F37A48">
        <w:rPr>
          <w:sz w:val="28"/>
          <w:szCs w:val="28"/>
        </w:rPr>
        <w:t xml:space="preserve">      </w:t>
      </w:r>
      <w:r w:rsidR="00170A62" w:rsidRPr="001F4B02">
        <w:rPr>
          <w:sz w:val="28"/>
          <w:szCs w:val="28"/>
        </w:rPr>
        <w:t xml:space="preserve">16. Услуги предоставляются: </w:t>
      </w:r>
      <w:r w:rsidR="00170A62" w:rsidRPr="0044485E">
        <w:rPr>
          <w:sz w:val="28"/>
          <w:szCs w:val="28"/>
        </w:rPr>
        <w:t>бесплатно</w:t>
      </w:r>
      <w:r w:rsidR="00170A62" w:rsidRPr="00F454B4">
        <w:rPr>
          <w:sz w:val="28"/>
          <w:szCs w:val="28"/>
        </w:rPr>
        <w:t>,</w:t>
      </w:r>
      <w:r w:rsidR="00170A62" w:rsidRPr="001F4B02">
        <w:rPr>
          <w:sz w:val="28"/>
          <w:szCs w:val="28"/>
        </w:rPr>
        <w:t xml:space="preserve"> </w:t>
      </w:r>
      <w:r w:rsidR="00170A62" w:rsidRPr="00D95771">
        <w:rPr>
          <w:bCs/>
          <w:sz w:val="28"/>
          <w:szCs w:val="28"/>
        </w:rPr>
        <w:t>на условиях</w:t>
      </w:r>
      <w:r w:rsidR="00170A62" w:rsidRPr="000E10F2">
        <w:rPr>
          <w:bCs/>
          <w:sz w:val="28"/>
          <w:szCs w:val="28"/>
        </w:rPr>
        <w:t xml:space="preserve"> </w:t>
      </w:r>
      <w:r w:rsidR="00170A62" w:rsidRPr="000E10F2">
        <w:rPr>
          <w:sz w:val="28"/>
          <w:szCs w:val="28"/>
        </w:rPr>
        <w:t xml:space="preserve">частичной или </w:t>
      </w:r>
      <w:r w:rsidR="000872F5" w:rsidRPr="000E10F2">
        <w:rPr>
          <w:sz w:val="28"/>
          <w:szCs w:val="28"/>
        </w:rPr>
        <w:t xml:space="preserve"> </w:t>
      </w:r>
      <w:r w:rsidR="00170A62" w:rsidRPr="00D95771">
        <w:rPr>
          <w:bCs/>
          <w:sz w:val="28"/>
          <w:szCs w:val="28"/>
        </w:rPr>
        <w:t>полной оплаты</w:t>
      </w:r>
      <w:r w:rsidRPr="00D95771">
        <w:rPr>
          <w:bCs/>
          <w:sz w:val="28"/>
          <w:szCs w:val="28"/>
        </w:rPr>
        <w:t>.</w:t>
      </w:r>
      <w:r w:rsidR="00F7649C" w:rsidRPr="00D95771">
        <w:rPr>
          <w:bCs/>
          <w:sz w:val="28"/>
          <w:szCs w:val="28"/>
        </w:rPr>
        <w:t xml:space="preserve"> </w:t>
      </w:r>
    </w:p>
    <w:p w:rsidR="00170A62" w:rsidRDefault="00656B56" w:rsidP="00656B56">
      <w:pPr>
        <w:jc w:val="both"/>
        <w:rPr>
          <w:sz w:val="20"/>
          <w:szCs w:val="20"/>
          <w:vertAlign w:val="superscript"/>
        </w:rPr>
      </w:pPr>
      <w:r>
        <w:rPr>
          <w:sz w:val="16"/>
          <w:szCs w:val="16"/>
        </w:rPr>
        <w:t xml:space="preserve">       </w:t>
      </w:r>
      <w:r w:rsidR="00170A62" w:rsidRPr="006A1B74">
        <w:rPr>
          <w:sz w:val="16"/>
          <w:szCs w:val="16"/>
        </w:rPr>
        <w:t xml:space="preserve">   </w:t>
      </w:r>
      <w:r w:rsidR="00170A62" w:rsidRPr="00F54E12">
        <w:rPr>
          <w:sz w:val="8"/>
          <w:szCs w:val="8"/>
        </w:rPr>
        <w:t xml:space="preserve">          </w:t>
      </w:r>
      <w:r w:rsidR="00170A62">
        <w:rPr>
          <w:sz w:val="22"/>
          <w:szCs w:val="22"/>
        </w:rPr>
        <w:t xml:space="preserve">                                                            </w:t>
      </w:r>
      <w:r w:rsidR="00F54E12">
        <w:rPr>
          <w:sz w:val="22"/>
          <w:szCs w:val="22"/>
        </w:rPr>
        <w:t xml:space="preserve">    </w:t>
      </w:r>
      <w:r w:rsidR="00170A62">
        <w:rPr>
          <w:sz w:val="22"/>
          <w:szCs w:val="22"/>
        </w:rPr>
        <w:t xml:space="preserve">     </w:t>
      </w:r>
      <w:r w:rsidR="00170A62">
        <w:rPr>
          <w:sz w:val="20"/>
          <w:szCs w:val="20"/>
          <w:vertAlign w:val="superscript"/>
        </w:rPr>
        <w:t>( нужное подчеркнуть)</w:t>
      </w:r>
    </w:p>
    <w:p w:rsidR="00D95771" w:rsidRDefault="00F37A48" w:rsidP="00656B56">
      <w:pPr>
        <w:jc w:val="both"/>
        <w:rPr>
          <w:sz w:val="28"/>
          <w:szCs w:val="28"/>
        </w:rPr>
      </w:pPr>
      <w:r w:rsidRPr="00F37A48">
        <w:rPr>
          <w:sz w:val="28"/>
          <w:szCs w:val="28"/>
        </w:rPr>
        <w:t xml:space="preserve">      </w:t>
      </w:r>
      <w:r w:rsidR="00170A62" w:rsidRPr="00A16020">
        <w:rPr>
          <w:sz w:val="28"/>
          <w:szCs w:val="28"/>
        </w:rPr>
        <w:t xml:space="preserve">17. Стоимость Услуг, предусмотренных настоящим  Договором, составляет </w:t>
      </w:r>
    </w:p>
    <w:p w:rsidR="00CC7168" w:rsidRPr="00A16020" w:rsidRDefault="00170A62" w:rsidP="00656B56">
      <w:pPr>
        <w:jc w:val="both"/>
        <w:rPr>
          <w:sz w:val="28"/>
          <w:szCs w:val="28"/>
        </w:rPr>
      </w:pPr>
      <w:r w:rsidRPr="00A16020">
        <w:rPr>
          <w:b/>
          <w:bCs/>
          <w:sz w:val="28"/>
          <w:szCs w:val="28"/>
          <w:u w:val="single"/>
        </w:rPr>
        <w:t xml:space="preserve"> </w:t>
      </w:r>
      <w:r w:rsidR="00D95771">
        <w:rPr>
          <w:b/>
          <w:bCs/>
          <w:sz w:val="28"/>
          <w:szCs w:val="28"/>
          <w:u w:val="single"/>
        </w:rPr>
        <w:t xml:space="preserve">          </w:t>
      </w:r>
      <w:r w:rsidR="004A7E24" w:rsidRPr="00A16020">
        <w:rPr>
          <w:b/>
          <w:bCs/>
          <w:sz w:val="28"/>
          <w:szCs w:val="28"/>
          <w:u w:val="single"/>
        </w:rPr>
        <w:t xml:space="preserve">  </w:t>
      </w:r>
      <w:r w:rsidR="0092035A" w:rsidRPr="00A16020">
        <w:rPr>
          <w:b/>
          <w:bCs/>
          <w:sz w:val="28"/>
          <w:szCs w:val="28"/>
          <w:u w:val="single"/>
        </w:rPr>
        <w:t xml:space="preserve"> </w:t>
      </w:r>
      <w:r w:rsidR="00B06473" w:rsidRPr="00A16020">
        <w:rPr>
          <w:bCs/>
          <w:sz w:val="28"/>
          <w:szCs w:val="28"/>
        </w:rPr>
        <w:t xml:space="preserve">  рублей </w:t>
      </w:r>
      <w:r w:rsidR="00B06473" w:rsidRPr="00A16020">
        <w:rPr>
          <w:b/>
          <w:bCs/>
          <w:sz w:val="28"/>
          <w:szCs w:val="28"/>
          <w:u w:val="single"/>
        </w:rPr>
        <w:t xml:space="preserve"> </w:t>
      </w:r>
      <w:r w:rsidR="00F45B29" w:rsidRPr="00A16020">
        <w:rPr>
          <w:b/>
          <w:bCs/>
          <w:sz w:val="28"/>
          <w:szCs w:val="28"/>
          <w:u w:val="single"/>
        </w:rPr>
        <w:t xml:space="preserve"> </w:t>
      </w:r>
      <w:r w:rsidR="00D95771">
        <w:rPr>
          <w:b/>
          <w:bCs/>
          <w:sz w:val="28"/>
          <w:szCs w:val="28"/>
          <w:u w:val="single"/>
        </w:rPr>
        <w:t xml:space="preserve">      </w:t>
      </w:r>
      <w:r w:rsidR="00B06473" w:rsidRPr="00A16020">
        <w:rPr>
          <w:b/>
          <w:bCs/>
          <w:sz w:val="28"/>
          <w:szCs w:val="28"/>
          <w:u w:val="single"/>
        </w:rPr>
        <w:t xml:space="preserve">  </w:t>
      </w:r>
      <w:r w:rsidR="00B06473" w:rsidRPr="00A16020">
        <w:rPr>
          <w:bCs/>
          <w:sz w:val="28"/>
          <w:szCs w:val="28"/>
        </w:rPr>
        <w:t xml:space="preserve"> копеек в месяц в том </w:t>
      </w:r>
      <w:r w:rsidR="00E4588B" w:rsidRPr="00A16020">
        <w:rPr>
          <w:sz w:val="28"/>
          <w:szCs w:val="28"/>
        </w:rPr>
        <w:t xml:space="preserve"> числе</w:t>
      </w:r>
      <w:r w:rsidR="00B06473" w:rsidRPr="00A16020">
        <w:rPr>
          <w:sz w:val="28"/>
          <w:szCs w:val="28"/>
        </w:rPr>
        <w:t>:</w:t>
      </w:r>
      <w:r w:rsidR="00CC7168" w:rsidRPr="00A16020">
        <w:rPr>
          <w:sz w:val="28"/>
          <w:szCs w:val="28"/>
        </w:rPr>
        <w:t xml:space="preserve"> </w:t>
      </w:r>
    </w:p>
    <w:p w:rsidR="00CC7168" w:rsidRPr="00A16020" w:rsidRDefault="00CC7168" w:rsidP="00656B56">
      <w:pPr>
        <w:jc w:val="both"/>
        <w:rPr>
          <w:sz w:val="28"/>
          <w:szCs w:val="28"/>
        </w:rPr>
      </w:pPr>
      <w:r w:rsidRPr="00A16020">
        <w:rPr>
          <w:sz w:val="28"/>
          <w:szCs w:val="28"/>
        </w:rPr>
        <w:t xml:space="preserve">за социальные услуги, утвержденные Законом Курской области от 05.12.2014 г. № 94-ЗКО – в размере </w:t>
      </w:r>
      <w:r w:rsidRPr="00A16020">
        <w:rPr>
          <w:b/>
          <w:sz w:val="28"/>
          <w:szCs w:val="28"/>
          <w:u w:val="single"/>
        </w:rPr>
        <w:t xml:space="preserve">  </w:t>
      </w:r>
      <w:r w:rsidR="008132E0" w:rsidRPr="00A16020">
        <w:rPr>
          <w:b/>
          <w:sz w:val="28"/>
          <w:szCs w:val="28"/>
          <w:u w:val="single"/>
        </w:rPr>
        <w:t xml:space="preserve"> </w:t>
      </w:r>
      <w:r w:rsidR="00D95771">
        <w:rPr>
          <w:b/>
          <w:sz w:val="28"/>
          <w:szCs w:val="28"/>
          <w:u w:val="single"/>
        </w:rPr>
        <w:t xml:space="preserve">     </w:t>
      </w:r>
      <w:r w:rsidR="004A7E24" w:rsidRPr="00A16020">
        <w:rPr>
          <w:b/>
          <w:sz w:val="28"/>
          <w:szCs w:val="28"/>
          <w:u w:val="single"/>
        </w:rPr>
        <w:t xml:space="preserve"> </w:t>
      </w:r>
      <w:r w:rsidRPr="00A16020">
        <w:rPr>
          <w:b/>
          <w:sz w:val="28"/>
          <w:szCs w:val="28"/>
          <w:u w:val="single"/>
        </w:rPr>
        <w:t xml:space="preserve">   </w:t>
      </w:r>
      <w:r w:rsidRPr="00A16020">
        <w:rPr>
          <w:b/>
          <w:sz w:val="28"/>
          <w:szCs w:val="28"/>
        </w:rPr>
        <w:t xml:space="preserve">  рублей  </w:t>
      </w:r>
      <w:r w:rsidRPr="00A16020">
        <w:rPr>
          <w:b/>
          <w:sz w:val="28"/>
          <w:szCs w:val="28"/>
          <w:u w:val="single"/>
        </w:rPr>
        <w:t xml:space="preserve">  </w:t>
      </w:r>
      <w:r w:rsidR="00D95771">
        <w:rPr>
          <w:b/>
          <w:sz w:val="28"/>
          <w:szCs w:val="28"/>
          <w:u w:val="single"/>
        </w:rPr>
        <w:t xml:space="preserve">     </w:t>
      </w:r>
      <w:r w:rsidRPr="00A16020">
        <w:rPr>
          <w:b/>
          <w:sz w:val="28"/>
          <w:szCs w:val="28"/>
          <w:u w:val="single"/>
        </w:rPr>
        <w:t xml:space="preserve">  </w:t>
      </w:r>
      <w:r w:rsidRPr="00A16020">
        <w:rPr>
          <w:b/>
          <w:sz w:val="28"/>
          <w:szCs w:val="28"/>
        </w:rPr>
        <w:t xml:space="preserve">   копеек</w:t>
      </w:r>
      <w:r w:rsidRPr="00A16020">
        <w:rPr>
          <w:sz w:val="28"/>
          <w:szCs w:val="28"/>
        </w:rPr>
        <w:t xml:space="preserve">  в месяц; </w:t>
      </w:r>
    </w:p>
    <w:p w:rsidR="00170A62" w:rsidRPr="00A16020" w:rsidRDefault="00E4588B" w:rsidP="00656B56">
      <w:pPr>
        <w:jc w:val="both"/>
        <w:rPr>
          <w:sz w:val="28"/>
          <w:szCs w:val="28"/>
        </w:rPr>
      </w:pPr>
      <w:r w:rsidRPr="00A16020">
        <w:rPr>
          <w:sz w:val="28"/>
          <w:szCs w:val="28"/>
        </w:rPr>
        <w:t xml:space="preserve"> за дополнительные</w:t>
      </w:r>
      <w:r w:rsidR="00B06473" w:rsidRPr="00A16020">
        <w:rPr>
          <w:sz w:val="28"/>
          <w:szCs w:val="28"/>
        </w:rPr>
        <w:t xml:space="preserve"> платные </w:t>
      </w:r>
      <w:r w:rsidRPr="00A16020">
        <w:rPr>
          <w:sz w:val="28"/>
          <w:szCs w:val="28"/>
        </w:rPr>
        <w:t>услуги</w:t>
      </w:r>
      <w:r w:rsidR="0054502B" w:rsidRPr="00A16020">
        <w:rPr>
          <w:sz w:val="28"/>
          <w:szCs w:val="28"/>
        </w:rPr>
        <w:t xml:space="preserve">  </w:t>
      </w:r>
      <w:r w:rsidR="00CC7168" w:rsidRPr="00A16020">
        <w:rPr>
          <w:sz w:val="28"/>
          <w:szCs w:val="28"/>
        </w:rPr>
        <w:t>в размере</w:t>
      </w:r>
      <w:r w:rsidRPr="00A16020">
        <w:rPr>
          <w:sz w:val="28"/>
          <w:szCs w:val="28"/>
        </w:rPr>
        <w:t xml:space="preserve"> </w:t>
      </w:r>
      <w:r w:rsidRPr="00A16020">
        <w:rPr>
          <w:b/>
          <w:sz w:val="28"/>
          <w:szCs w:val="28"/>
          <w:u w:val="single"/>
        </w:rPr>
        <w:t xml:space="preserve">  </w:t>
      </w:r>
      <w:r w:rsidR="00D95771">
        <w:rPr>
          <w:b/>
          <w:sz w:val="28"/>
          <w:szCs w:val="28"/>
          <w:u w:val="single"/>
        </w:rPr>
        <w:t xml:space="preserve">       </w:t>
      </w:r>
      <w:r w:rsidR="00B61B51" w:rsidRPr="00A16020">
        <w:rPr>
          <w:b/>
          <w:sz w:val="28"/>
          <w:szCs w:val="28"/>
          <w:u w:val="single"/>
        </w:rPr>
        <w:t xml:space="preserve"> </w:t>
      </w:r>
      <w:r w:rsidRPr="00A16020">
        <w:rPr>
          <w:b/>
          <w:sz w:val="28"/>
          <w:szCs w:val="28"/>
          <w:u w:val="single"/>
        </w:rPr>
        <w:t xml:space="preserve"> </w:t>
      </w:r>
      <w:r w:rsidR="000B30F4" w:rsidRPr="00A16020">
        <w:rPr>
          <w:b/>
          <w:sz w:val="28"/>
          <w:szCs w:val="28"/>
        </w:rPr>
        <w:t xml:space="preserve">  </w:t>
      </w:r>
      <w:r w:rsidRPr="00A16020">
        <w:rPr>
          <w:b/>
          <w:sz w:val="28"/>
          <w:szCs w:val="28"/>
        </w:rPr>
        <w:t>рублей</w:t>
      </w:r>
      <w:r w:rsidR="001134A6">
        <w:rPr>
          <w:b/>
          <w:sz w:val="28"/>
          <w:szCs w:val="28"/>
        </w:rPr>
        <w:t xml:space="preserve"> </w:t>
      </w:r>
      <w:r w:rsidRPr="00A16020">
        <w:rPr>
          <w:b/>
          <w:sz w:val="28"/>
          <w:szCs w:val="28"/>
          <w:u w:val="single"/>
        </w:rPr>
        <w:t xml:space="preserve">  </w:t>
      </w:r>
      <w:r w:rsidR="00CD06AF" w:rsidRPr="00A16020">
        <w:rPr>
          <w:b/>
          <w:sz w:val="28"/>
          <w:szCs w:val="28"/>
          <w:u w:val="single"/>
        </w:rPr>
        <w:t xml:space="preserve"> </w:t>
      </w:r>
      <w:r w:rsidR="00D95771">
        <w:rPr>
          <w:b/>
          <w:sz w:val="28"/>
          <w:szCs w:val="28"/>
          <w:u w:val="single"/>
        </w:rPr>
        <w:t xml:space="preserve">     </w:t>
      </w:r>
      <w:r w:rsidR="00950650" w:rsidRPr="00A16020">
        <w:rPr>
          <w:b/>
          <w:sz w:val="28"/>
          <w:szCs w:val="28"/>
          <w:u w:val="single"/>
        </w:rPr>
        <w:t xml:space="preserve"> </w:t>
      </w:r>
      <w:r w:rsidRPr="00A16020">
        <w:rPr>
          <w:b/>
          <w:sz w:val="28"/>
          <w:szCs w:val="28"/>
          <w:u w:val="single"/>
        </w:rPr>
        <w:t xml:space="preserve"> </w:t>
      </w:r>
      <w:r w:rsidR="000B30F4" w:rsidRPr="00A16020">
        <w:rPr>
          <w:b/>
          <w:sz w:val="28"/>
          <w:szCs w:val="28"/>
        </w:rPr>
        <w:t xml:space="preserve"> </w:t>
      </w:r>
      <w:r w:rsidRPr="00A16020">
        <w:rPr>
          <w:b/>
          <w:sz w:val="28"/>
          <w:szCs w:val="28"/>
        </w:rPr>
        <w:t xml:space="preserve"> копеек</w:t>
      </w:r>
      <w:r w:rsidR="00C55647" w:rsidRPr="00A16020">
        <w:rPr>
          <w:sz w:val="28"/>
          <w:szCs w:val="28"/>
        </w:rPr>
        <w:t xml:space="preserve">  в месяц</w:t>
      </w:r>
      <w:r w:rsidR="00170A62" w:rsidRPr="00A16020">
        <w:rPr>
          <w:sz w:val="28"/>
          <w:szCs w:val="28"/>
        </w:rPr>
        <w:t>.</w:t>
      </w:r>
    </w:p>
    <w:p w:rsidR="00CC7168" w:rsidRPr="00A16020" w:rsidRDefault="00F37A48" w:rsidP="00656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0A62" w:rsidRPr="00A16020">
        <w:rPr>
          <w:sz w:val="28"/>
          <w:szCs w:val="28"/>
        </w:rPr>
        <w:t xml:space="preserve">18. Заказчик обязуется вносить плату за </w:t>
      </w:r>
      <w:r w:rsidR="00E4588B" w:rsidRPr="00A16020">
        <w:rPr>
          <w:sz w:val="28"/>
          <w:szCs w:val="28"/>
        </w:rPr>
        <w:t>у</w:t>
      </w:r>
      <w:r w:rsidR="00170A62" w:rsidRPr="00A16020">
        <w:rPr>
          <w:sz w:val="28"/>
          <w:szCs w:val="28"/>
        </w:rPr>
        <w:t>слуги, предусмотренные</w:t>
      </w:r>
      <w:r w:rsidR="00E4588B" w:rsidRPr="00A16020">
        <w:rPr>
          <w:sz w:val="28"/>
          <w:szCs w:val="28"/>
        </w:rPr>
        <w:t xml:space="preserve"> настоящим </w:t>
      </w:r>
      <w:r w:rsidR="000B30F4" w:rsidRPr="00A16020">
        <w:rPr>
          <w:sz w:val="28"/>
          <w:szCs w:val="28"/>
        </w:rPr>
        <w:t>Д</w:t>
      </w:r>
      <w:r w:rsidR="00E4588B" w:rsidRPr="00A16020">
        <w:rPr>
          <w:sz w:val="28"/>
          <w:szCs w:val="28"/>
        </w:rPr>
        <w:t>оговором</w:t>
      </w:r>
      <w:r w:rsidR="00B06473" w:rsidRPr="00A16020">
        <w:rPr>
          <w:sz w:val="28"/>
          <w:szCs w:val="28"/>
        </w:rPr>
        <w:t xml:space="preserve">  </w:t>
      </w:r>
      <w:r w:rsidR="00B06473" w:rsidRPr="00A16020">
        <w:rPr>
          <w:b/>
          <w:sz w:val="28"/>
          <w:szCs w:val="28"/>
          <w:u w:val="single"/>
        </w:rPr>
        <w:t xml:space="preserve"> </w:t>
      </w:r>
      <w:r w:rsidR="00170A62" w:rsidRPr="00A16020">
        <w:rPr>
          <w:b/>
          <w:bCs/>
          <w:sz w:val="28"/>
          <w:szCs w:val="28"/>
          <w:u w:val="single"/>
        </w:rPr>
        <w:t xml:space="preserve"> </w:t>
      </w:r>
      <w:r w:rsidR="00D95771">
        <w:rPr>
          <w:b/>
          <w:bCs/>
          <w:sz w:val="28"/>
          <w:szCs w:val="28"/>
          <w:u w:val="single"/>
        </w:rPr>
        <w:t xml:space="preserve">      </w:t>
      </w:r>
      <w:r w:rsidR="004A7E24" w:rsidRPr="00A16020">
        <w:rPr>
          <w:b/>
          <w:bCs/>
          <w:sz w:val="28"/>
          <w:szCs w:val="28"/>
          <w:u w:val="single"/>
        </w:rPr>
        <w:t xml:space="preserve"> </w:t>
      </w:r>
      <w:r w:rsidR="00B06473" w:rsidRPr="00A16020">
        <w:rPr>
          <w:b/>
          <w:bCs/>
          <w:sz w:val="28"/>
          <w:szCs w:val="28"/>
          <w:u w:val="single"/>
        </w:rPr>
        <w:t xml:space="preserve"> </w:t>
      </w:r>
      <w:r w:rsidR="00170A62" w:rsidRPr="00A16020">
        <w:rPr>
          <w:b/>
          <w:bCs/>
          <w:sz w:val="28"/>
          <w:szCs w:val="28"/>
          <w:u w:val="single"/>
        </w:rPr>
        <w:t xml:space="preserve"> </w:t>
      </w:r>
      <w:r w:rsidR="00170A62" w:rsidRPr="00A16020">
        <w:rPr>
          <w:sz w:val="28"/>
          <w:szCs w:val="28"/>
        </w:rPr>
        <w:t xml:space="preserve">рублей </w:t>
      </w:r>
      <w:r w:rsidR="00170A62" w:rsidRPr="00A16020">
        <w:rPr>
          <w:b/>
          <w:bCs/>
          <w:sz w:val="28"/>
          <w:szCs w:val="28"/>
          <w:u w:val="single"/>
        </w:rPr>
        <w:t xml:space="preserve">  </w:t>
      </w:r>
      <w:r w:rsidR="00D95771">
        <w:rPr>
          <w:b/>
          <w:bCs/>
          <w:sz w:val="28"/>
          <w:szCs w:val="28"/>
          <w:u w:val="single"/>
        </w:rPr>
        <w:t xml:space="preserve">      </w:t>
      </w:r>
      <w:r w:rsidR="00F454B4">
        <w:rPr>
          <w:b/>
          <w:bCs/>
          <w:sz w:val="28"/>
          <w:szCs w:val="28"/>
          <w:u w:val="single"/>
        </w:rPr>
        <w:t xml:space="preserve"> </w:t>
      </w:r>
      <w:r w:rsidR="00170A62" w:rsidRPr="00A16020">
        <w:rPr>
          <w:b/>
          <w:bCs/>
          <w:sz w:val="28"/>
          <w:szCs w:val="28"/>
          <w:u w:val="single"/>
        </w:rPr>
        <w:t xml:space="preserve">  </w:t>
      </w:r>
      <w:r w:rsidR="00170A62" w:rsidRPr="00A16020">
        <w:rPr>
          <w:sz w:val="28"/>
          <w:szCs w:val="28"/>
        </w:rPr>
        <w:t>копеек</w:t>
      </w:r>
      <w:r w:rsidR="000B30F4" w:rsidRPr="00A16020">
        <w:rPr>
          <w:sz w:val="28"/>
          <w:szCs w:val="28"/>
        </w:rPr>
        <w:t xml:space="preserve"> в месяц, в том числе</w:t>
      </w:r>
      <w:r w:rsidR="00CC7168" w:rsidRPr="00A16020">
        <w:rPr>
          <w:sz w:val="28"/>
          <w:szCs w:val="28"/>
        </w:rPr>
        <w:t>:</w:t>
      </w:r>
    </w:p>
    <w:p w:rsidR="00CC7168" w:rsidRPr="00A16020" w:rsidRDefault="00CC7168" w:rsidP="00656B56">
      <w:pPr>
        <w:jc w:val="both"/>
        <w:rPr>
          <w:sz w:val="28"/>
          <w:szCs w:val="28"/>
        </w:rPr>
      </w:pPr>
      <w:r w:rsidRPr="00A16020">
        <w:rPr>
          <w:sz w:val="28"/>
          <w:szCs w:val="28"/>
        </w:rPr>
        <w:t xml:space="preserve">за социальные услуги, утвержденные Законом Курской области от 05.12.2014 г. № 94-ЗКО – в размере </w:t>
      </w:r>
      <w:r w:rsidRPr="00A16020">
        <w:rPr>
          <w:b/>
          <w:sz w:val="28"/>
          <w:szCs w:val="28"/>
          <w:u w:val="single"/>
        </w:rPr>
        <w:t xml:space="preserve">   </w:t>
      </w:r>
      <w:r w:rsidR="00D95771">
        <w:rPr>
          <w:b/>
          <w:sz w:val="28"/>
          <w:szCs w:val="28"/>
          <w:u w:val="single"/>
        </w:rPr>
        <w:t xml:space="preserve">       </w:t>
      </w:r>
      <w:r w:rsidRPr="00A16020">
        <w:rPr>
          <w:b/>
          <w:sz w:val="28"/>
          <w:szCs w:val="28"/>
          <w:u w:val="single"/>
        </w:rPr>
        <w:t xml:space="preserve"> </w:t>
      </w:r>
      <w:r w:rsidRPr="00A16020">
        <w:rPr>
          <w:b/>
          <w:sz w:val="28"/>
          <w:szCs w:val="28"/>
        </w:rPr>
        <w:t xml:space="preserve">  рублей   </w:t>
      </w:r>
      <w:r w:rsidRPr="00A16020">
        <w:rPr>
          <w:b/>
          <w:sz w:val="28"/>
          <w:szCs w:val="28"/>
          <w:u w:val="single"/>
        </w:rPr>
        <w:t xml:space="preserve">  </w:t>
      </w:r>
      <w:r w:rsidR="00D95771">
        <w:rPr>
          <w:b/>
          <w:sz w:val="28"/>
          <w:szCs w:val="28"/>
          <w:u w:val="single"/>
        </w:rPr>
        <w:t xml:space="preserve">       </w:t>
      </w:r>
      <w:r w:rsidRPr="00A16020">
        <w:rPr>
          <w:b/>
          <w:sz w:val="28"/>
          <w:szCs w:val="28"/>
          <w:u w:val="single"/>
        </w:rPr>
        <w:t xml:space="preserve">   </w:t>
      </w:r>
      <w:r w:rsidRPr="00A16020">
        <w:rPr>
          <w:b/>
          <w:sz w:val="28"/>
          <w:szCs w:val="28"/>
        </w:rPr>
        <w:t xml:space="preserve">   копеек</w:t>
      </w:r>
      <w:r w:rsidRPr="00A16020">
        <w:rPr>
          <w:sz w:val="28"/>
          <w:szCs w:val="28"/>
        </w:rPr>
        <w:t xml:space="preserve">  в месяц; </w:t>
      </w:r>
    </w:p>
    <w:p w:rsidR="00170A62" w:rsidRPr="00A16020" w:rsidRDefault="000B30F4" w:rsidP="00656B56">
      <w:pPr>
        <w:jc w:val="both"/>
        <w:rPr>
          <w:sz w:val="28"/>
          <w:szCs w:val="28"/>
        </w:rPr>
      </w:pPr>
      <w:r w:rsidRPr="00A16020">
        <w:rPr>
          <w:sz w:val="28"/>
          <w:szCs w:val="28"/>
        </w:rPr>
        <w:t xml:space="preserve"> за дополнительные</w:t>
      </w:r>
      <w:r w:rsidR="00B06473" w:rsidRPr="00A16020">
        <w:rPr>
          <w:sz w:val="28"/>
          <w:szCs w:val="28"/>
        </w:rPr>
        <w:t xml:space="preserve"> платные</w:t>
      </w:r>
      <w:r w:rsidRPr="00A16020">
        <w:rPr>
          <w:sz w:val="28"/>
          <w:szCs w:val="28"/>
        </w:rPr>
        <w:t xml:space="preserve"> услуги в размере</w:t>
      </w:r>
      <w:r w:rsidR="0054502B" w:rsidRPr="00A16020">
        <w:rPr>
          <w:sz w:val="28"/>
          <w:szCs w:val="28"/>
        </w:rPr>
        <w:t xml:space="preserve"> </w:t>
      </w:r>
      <w:r w:rsidR="0054502B" w:rsidRPr="00A16020">
        <w:rPr>
          <w:b/>
          <w:sz w:val="28"/>
          <w:szCs w:val="28"/>
          <w:u w:val="single"/>
        </w:rPr>
        <w:t xml:space="preserve"> </w:t>
      </w:r>
      <w:r w:rsidR="004A7E24" w:rsidRPr="00A16020">
        <w:rPr>
          <w:b/>
          <w:sz w:val="28"/>
          <w:szCs w:val="28"/>
          <w:u w:val="single"/>
        </w:rPr>
        <w:t xml:space="preserve"> </w:t>
      </w:r>
      <w:r w:rsidR="000872F5" w:rsidRPr="00A16020">
        <w:rPr>
          <w:b/>
          <w:sz w:val="28"/>
          <w:szCs w:val="28"/>
          <w:u w:val="single"/>
        </w:rPr>
        <w:t xml:space="preserve"> </w:t>
      </w:r>
      <w:r w:rsidR="00D95771">
        <w:rPr>
          <w:b/>
          <w:sz w:val="28"/>
          <w:szCs w:val="28"/>
          <w:u w:val="single"/>
        </w:rPr>
        <w:t xml:space="preserve">     </w:t>
      </w:r>
      <w:r w:rsidR="000872F5" w:rsidRPr="00A16020">
        <w:rPr>
          <w:b/>
          <w:sz w:val="28"/>
          <w:szCs w:val="28"/>
          <w:u w:val="single"/>
        </w:rPr>
        <w:t xml:space="preserve"> </w:t>
      </w:r>
      <w:r w:rsidR="004A7E24" w:rsidRPr="00A16020">
        <w:rPr>
          <w:b/>
          <w:sz w:val="28"/>
          <w:szCs w:val="28"/>
          <w:u w:val="single"/>
        </w:rPr>
        <w:t xml:space="preserve"> </w:t>
      </w:r>
      <w:r w:rsidR="001F0F50" w:rsidRPr="00A16020">
        <w:rPr>
          <w:b/>
          <w:sz w:val="28"/>
          <w:szCs w:val="28"/>
          <w:u w:val="single"/>
        </w:rPr>
        <w:t xml:space="preserve"> </w:t>
      </w:r>
      <w:r w:rsidR="0054502B" w:rsidRPr="00A16020">
        <w:rPr>
          <w:sz w:val="28"/>
          <w:szCs w:val="28"/>
        </w:rPr>
        <w:t xml:space="preserve"> рублей  </w:t>
      </w:r>
      <w:r w:rsidR="0054502B" w:rsidRPr="00A16020">
        <w:rPr>
          <w:b/>
          <w:sz w:val="28"/>
          <w:szCs w:val="28"/>
          <w:u w:val="single"/>
        </w:rPr>
        <w:t xml:space="preserve"> </w:t>
      </w:r>
      <w:r w:rsidR="00D95771">
        <w:rPr>
          <w:b/>
          <w:sz w:val="28"/>
          <w:szCs w:val="28"/>
          <w:u w:val="single"/>
        </w:rPr>
        <w:t xml:space="preserve">      </w:t>
      </w:r>
      <w:r w:rsidR="00CD06AF" w:rsidRPr="00A16020">
        <w:rPr>
          <w:b/>
          <w:sz w:val="28"/>
          <w:szCs w:val="28"/>
          <w:u w:val="single"/>
        </w:rPr>
        <w:t xml:space="preserve"> </w:t>
      </w:r>
      <w:r w:rsidR="00476509" w:rsidRPr="00A16020">
        <w:rPr>
          <w:b/>
          <w:sz w:val="28"/>
          <w:szCs w:val="28"/>
          <w:u w:val="single"/>
        </w:rPr>
        <w:t xml:space="preserve"> </w:t>
      </w:r>
      <w:r w:rsidR="0054502B" w:rsidRPr="00A16020">
        <w:rPr>
          <w:b/>
          <w:sz w:val="28"/>
          <w:szCs w:val="28"/>
          <w:u w:val="single"/>
        </w:rPr>
        <w:t xml:space="preserve"> </w:t>
      </w:r>
      <w:r w:rsidR="0054502B" w:rsidRPr="00A16020">
        <w:rPr>
          <w:b/>
          <w:sz w:val="28"/>
          <w:szCs w:val="28"/>
        </w:rPr>
        <w:t xml:space="preserve">  </w:t>
      </w:r>
      <w:r w:rsidR="0054502B" w:rsidRPr="00A16020">
        <w:rPr>
          <w:sz w:val="28"/>
          <w:szCs w:val="28"/>
        </w:rPr>
        <w:t>копеек в месяц</w:t>
      </w:r>
      <w:r w:rsidR="00170A62" w:rsidRPr="00A16020">
        <w:rPr>
          <w:sz w:val="28"/>
          <w:szCs w:val="28"/>
        </w:rPr>
        <w:t>.</w:t>
      </w:r>
    </w:p>
    <w:p w:rsidR="00CC7168" w:rsidRPr="00A16020" w:rsidRDefault="00F37A48" w:rsidP="00656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0A62" w:rsidRPr="00A16020">
        <w:rPr>
          <w:sz w:val="28"/>
          <w:szCs w:val="28"/>
        </w:rPr>
        <w:t xml:space="preserve">19. </w:t>
      </w:r>
      <w:r w:rsidR="00CC7168" w:rsidRPr="00A16020">
        <w:rPr>
          <w:sz w:val="28"/>
          <w:szCs w:val="28"/>
        </w:rPr>
        <w:t>Плата за предоставление Услуг, предусмотренная п. 1</w:t>
      </w:r>
      <w:r w:rsidR="00674A44">
        <w:rPr>
          <w:sz w:val="28"/>
          <w:szCs w:val="28"/>
        </w:rPr>
        <w:t>8</w:t>
      </w:r>
      <w:r w:rsidR="00CC7168" w:rsidRPr="00A16020">
        <w:rPr>
          <w:sz w:val="28"/>
          <w:szCs w:val="28"/>
        </w:rPr>
        <w:t xml:space="preserve"> настоящего Договора, а также плата за дополнительные платные услуги (в случае их предоставления) производится путем </w:t>
      </w:r>
      <w:r w:rsidR="00674A44">
        <w:rPr>
          <w:sz w:val="28"/>
          <w:szCs w:val="28"/>
        </w:rPr>
        <w:t xml:space="preserve">безналичного </w:t>
      </w:r>
      <w:r w:rsidR="00CC7168" w:rsidRPr="00A16020">
        <w:rPr>
          <w:sz w:val="28"/>
          <w:szCs w:val="28"/>
        </w:rPr>
        <w:t xml:space="preserve">внесения  денежных средств </w:t>
      </w:r>
      <w:r w:rsidR="00674A44">
        <w:rPr>
          <w:sz w:val="28"/>
          <w:szCs w:val="28"/>
        </w:rPr>
        <w:t xml:space="preserve">на лицевой  (расчетный) счет </w:t>
      </w:r>
      <w:r w:rsidR="00CC7168" w:rsidRPr="00A16020">
        <w:rPr>
          <w:sz w:val="28"/>
          <w:szCs w:val="28"/>
        </w:rPr>
        <w:t xml:space="preserve"> Исполнителя </w:t>
      </w:r>
      <w:r w:rsidR="00674A44">
        <w:rPr>
          <w:sz w:val="28"/>
          <w:szCs w:val="28"/>
        </w:rPr>
        <w:t>лично или законным представителем  на основании квитанции</w:t>
      </w:r>
      <w:r w:rsidR="00CC7168" w:rsidRPr="00A16020">
        <w:rPr>
          <w:sz w:val="28"/>
          <w:szCs w:val="28"/>
        </w:rPr>
        <w:t>.</w:t>
      </w:r>
      <w:r w:rsidR="00674A44">
        <w:rPr>
          <w:sz w:val="28"/>
          <w:szCs w:val="28"/>
        </w:rPr>
        <w:t xml:space="preserve"> Комиссия кредитной организации взимается за счет средств Заказчика</w:t>
      </w:r>
      <w:r w:rsidR="00860046">
        <w:rPr>
          <w:sz w:val="28"/>
          <w:szCs w:val="28"/>
        </w:rPr>
        <w:t>.</w:t>
      </w:r>
    </w:p>
    <w:p w:rsidR="003E2E0B" w:rsidRPr="00A16020" w:rsidRDefault="00F37A48" w:rsidP="00F37A4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2E0B" w:rsidRPr="00A16020">
        <w:rPr>
          <w:sz w:val="28"/>
          <w:szCs w:val="28"/>
        </w:rPr>
        <w:t>20. Плата за предоставление Услуг, предусмотренная п. 17 настоящего Договора, а также плата за дополнительные платные услуги (в случае их предоставления), взимается ежемесячно не позднее 10 - го числа месяца, следующего за месяцем, в котором были  предоставлены услуги.</w:t>
      </w:r>
    </w:p>
    <w:p w:rsidR="00170A62" w:rsidRPr="00A16020" w:rsidRDefault="00F37A48" w:rsidP="00656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2E0B" w:rsidRPr="00A16020">
        <w:rPr>
          <w:sz w:val="28"/>
          <w:szCs w:val="28"/>
        </w:rPr>
        <w:t>21. Дополнительные платные услуги Заказчик оплачивает на условиях полной оплаты в соответствии с тарифами на дополнительные платные социальные услуги, установленные Ис</w:t>
      </w:r>
      <w:r w:rsidR="00FF76D4" w:rsidRPr="00A16020">
        <w:rPr>
          <w:sz w:val="28"/>
          <w:szCs w:val="28"/>
        </w:rPr>
        <w:t xml:space="preserve">полнителем и согласованные с комитетом социального </w:t>
      </w:r>
      <w:r w:rsidR="00170A62" w:rsidRPr="00A16020">
        <w:rPr>
          <w:sz w:val="28"/>
          <w:szCs w:val="28"/>
        </w:rPr>
        <w:t>обеспечения</w:t>
      </w:r>
      <w:r w:rsidR="00AC1351" w:rsidRPr="00A16020">
        <w:rPr>
          <w:sz w:val="28"/>
          <w:szCs w:val="28"/>
        </w:rPr>
        <w:t xml:space="preserve">, материнства и детства </w:t>
      </w:r>
      <w:r w:rsidR="00170A62" w:rsidRPr="00A16020">
        <w:rPr>
          <w:sz w:val="28"/>
          <w:szCs w:val="28"/>
        </w:rPr>
        <w:t>Курской области.</w:t>
      </w:r>
    </w:p>
    <w:p w:rsidR="00FF76D4" w:rsidRPr="00A16020" w:rsidRDefault="00F37A48" w:rsidP="00656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2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0A62" w:rsidRPr="00A16020">
        <w:rPr>
          <w:sz w:val="28"/>
          <w:szCs w:val="28"/>
        </w:rPr>
        <w:t>2</w:t>
      </w:r>
      <w:r w:rsidR="00FF76D4" w:rsidRPr="00A16020">
        <w:rPr>
          <w:sz w:val="28"/>
          <w:szCs w:val="28"/>
        </w:rPr>
        <w:t>2</w:t>
      </w:r>
      <w:r w:rsidR="00170A62" w:rsidRPr="00A16020">
        <w:rPr>
          <w:sz w:val="28"/>
          <w:szCs w:val="28"/>
        </w:rPr>
        <w:t xml:space="preserve">. </w:t>
      </w:r>
      <w:r w:rsidR="00FF76D4" w:rsidRPr="00A16020">
        <w:rPr>
          <w:sz w:val="28"/>
          <w:szCs w:val="28"/>
        </w:rPr>
        <w:t>Плата за предоставление Услуг взимается только за фактически оказанные Услуги на основании Акта сдачи – приемки оказанных Услуг.</w:t>
      </w:r>
    </w:p>
    <w:p w:rsidR="00170A62" w:rsidRPr="00A16020" w:rsidRDefault="00F37A48" w:rsidP="00656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2B29">
        <w:rPr>
          <w:sz w:val="28"/>
          <w:szCs w:val="28"/>
        </w:rPr>
        <w:t xml:space="preserve"> </w:t>
      </w:r>
      <w:r w:rsidR="00170A62" w:rsidRPr="00A16020">
        <w:rPr>
          <w:sz w:val="28"/>
          <w:szCs w:val="28"/>
        </w:rPr>
        <w:t>2</w:t>
      </w:r>
      <w:r w:rsidR="00FF76D4" w:rsidRPr="00A16020">
        <w:rPr>
          <w:sz w:val="28"/>
          <w:szCs w:val="28"/>
        </w:rPr>
        <w:t>3</w:t>
      </w:r>
      <w:r w:rsidR="00170A62" w:rsidRPr="00A16020">
        <w:rPr>
          <w:sz w:val="28"/>
          <w:szCs w:val="28"/>
        </w:rPr>
        <w:t>. Размер платы за Услуги, предусмотренные  настоящим Договором, пересматрива</w:t>
      </w:r>
      <w:r w:rsidR="00FB2617" w:rsidRPr="00A16020">
        <w:rPr>
          <w:sz w:val="28"/>
          <w:szCs w:val="28"/>
        </w:rPr>
        <w:t>е</w:t>
      </w:r>
      <w:r w:rsidR="00170A62" w:rsidRPr="00A16020">
        <w:rPr>
          <w:sz w:val="28"/>
          <w:szCs w:val="28"/>
        </w:rPr>
        <w:t>тся Сторонами:</w:t>
      </w:r>
    </w:p>
    <w:p w:rsidR="00170A62" w:rsidRPr="00A16020" w:rsidRDefault="00170A62" w:rsidP="00656B56">
      <w:pPr>
        <w:jc w:val="both"/>
        <w:rPr>
          <w:sz w:val="28"/>
          <w:szCs w:val="28"/>
        </w:rPr>
      </w:pPr>
      <w:r w:rsidRPr="00A16020">
        <w:rPr>
          <w:sz w:val="28"/>
          <w:szCs w:val="28"/>
        </w:rPr>
        <w:t xml:space="preserve">а)  в случае изменения размера среднедушевого дохода </w:t>
      </w:r>
      <w:r w:rsidR="00FF76D4" w:rsidRPr="00A16020">
        <w:rPr>
          <w:sz w:val="28"/>
          <w:szCs w:val="28"/>
        </w:rPr>
        <w:t xml:space="preserve"> </w:t>
      </w:r>
      <w:r w:rsidRPr="00A16020">
        <w:rPr>
          <w:sz w:val="28"/>
          <w:szCs w:val="28"/>
        </w:rPr>
        <w:t>гражданина;</w:t>
      </w:r>
    </w:p>
    <w:p w:rsidR="00170A62" w:rsidRPr="00A16020" w:rsidRDefault="00170A62" w:rsidP="00656B56">
      <w:pPr>
        <w:jc w:val="both"/>
        <w:rPr>
          <w:sz w:val="28"/>
          <w:szCs w:val="28"/>
        </w:rPr>
      </w:pPr>
      <w:r w:rsidRPr="00A16020">
        <w:rPr>
          <w:sz w:val="28"/>
          <w:szCs w:val="28"/>
        </w:rPr>
        <w:t>б)  в случае изменения тарифов на Услуги.</w:t>
      </w:r>
    </w:p>
    <w:p w:rsidR="00F37A48" w:rsidRPr="00A16020" w:rsidRDefault="00F37A48" w:rsidP="00656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2B29">
        <w:rPr>
          <w:sz w:val="28"/>
          <w:szCs w:val="28"/>
        </w:rPr>
        <w:t xml:space="preserve"> </w:t>
      </w:r>
      <w:r w:rsidR="00170A62" w:rsidRPr="00A16020">
        <w:rPr>
          <w:sz w:val="28"/>
          <w:szCs w:val="28"/>
        </w:rPr>
        <w:t>2</w:t>
      </w:r>
      <w:r w:rsidR="00FF76D4" w:rsidRPr="00A16020">
        <w:rPr>
          <w:sz w:val="28"/>
          <w:szCs w:val="28"/>
        </w:rPr>
        <w:t>4</w:t>
      </w:r>
      <w:r w:rsidR="00170A62" w:rsidRPr="00A16020">
        <w:rPr>
          <w:sz w:val="28"/>
          <w:szCs w:val="28"/>
        </w:rPr>
        <w:t>. Изменение размера платы за  Услуги по настоящему Договору оформляется дополнительным соглашением, подписанным Сторонами и является неотъемлемой частью  настоящего Договора.</w:t>
      </w:r>
    </w:p>
    <w:p w:rsidR="00170A62" w:rsidRPr="00D95771" w:rsidRDefault="00F37A48" w:rsidP="00656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2B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70A62" w:rsidRPr="00A16020">
        <w:rPr>
          <w:sz w:val="28"/>
          <w:szCs w:val="28"/>
        </w:rPr>
        <w:t>2</w:t>
      </w:r>
      <w:r w:rsidR="00FF76D4" w:rsidRPr="00A16020">
        <w:rPr>
          <w:sz w:val="28"/>
          <w:szCs w:val="28"/>
        </w:rPr>
        <w:t>5</w:t>
      </w:r>
      <w:r w:rsidR="00E16CB0" w:rsidRPr="00A16020">
        <w:rPr>
          <w:sz w:val="28"/>
          <w:szCs w:val="28"/>
        </w:rPr>
        <w:t xml:space="preserve">. Исполнитель в 2 </w:t>
      </w:r>
      <w:r w:rsidR="002937D7" w:rsidRPr="00A16020">
        <w:rPr>
          <w:sz w:val="28"/>
          <w:szCs w:val="28"/>
        </w:rPr>
        <w:t>-</w:t>
      </w:r>
      <w:proofErr w:type="spellStart"/>
      <w:r w:rsidR="00E16CB0" w:rsidRPr="00A16020">
        <w:rPr>
          <w:sz w:val="28"/>
          <w:szCs w:val="28"/>
        </w:rPr>
        <w:t>х</w:t>
      </w:r>
      <w:proofErr w:type="spellEnd"/>
      <w:r w:rsidR="002937D7" w:rsidRPr="00A16020">
        <w:rPr>
          <w:sz w:val="28"/>
          <w:szCs w:val="28"/>
        </w:rPr>
        <w:t xml:space="preserve"> </w:t>
      </w:r>
      <w:proofErr w:type="spellStart"/>
      <w:r w:rsidR="00170A62" w:rsidRPr="00A16020">
        <w:rPr>
          <w:sz w:val="28"/>
          <w:szCs w:val="28"/>
        </w:rPr>
        <w:t>дневный</w:t>
      </w:r>
      <w:proofErr w:type="spellEnd"/>
      <w:r w:rsidR="00170A62" w:rsidRPr="00A16020">
        <w:rPr>
          <w:sz w:val="28"/>
          <w:szCs w:val="28"/>
        </w:rPr>
        <w:t xml:space="preserve"> срок</w:t>
      </w:r>
      <w:r w:rsidR="00FF76D4" w:rsidRPr="00A16020">
        <w:rPr>
          <w:sz w:val="28"/>
          <w:szCs w:val="28"/>
        </w:rPr>
        <w:t xml:space="preserve"> </w:t>
      </w:r>
      <w:r w:rsidR="00170A62" w:rsidRPr="00A16020">
        <w:rPr>
          <w:sz w:val="28"/>
          <w:szCs w:val="28"/>
        </w:rPr>
        <w:t xml:space="preserve"> письменно уведомляет Заказчика об изменении размера платы. В случае </w:t>
      </w:r>
      <w:r w:rsidR="00BA13BB" w:rsidRPr="00A16020">
        <w:rPr>
          <w:sz w:val="28"/>
          <w:szCs w:val="28"/>
        </w:rPr>
        <w:t xml:space="preserve"> </w:t>
      </w:r>
      <w:r w:rsidR="00170A62" w:rsidRPr="00A16020">
        <w:rPr>
          <w:sz w:val="28"/>
          <w:szCs w:val="28"/>
        </w:rPr>
        <w:t xml:space="preserve">несогласия Заказчика на увеличение платы Стороны дополнительно  решают вопрос о расторжении Договора. </w:t>
      </w:r>
    </w:p>
    <w:p w:rsidR="003C598D" w:rsidRPr="00D95771" w:rsidRDefault="003C598D" w:rsidP="00656B56">
      <w:pPr>
        <w:jc w:val="both"/>
        <w:rPr>
          <w:sz w:val="28"/>
          <w:szCs w:val="28"/>
        </w:rPr>
      </w:pPr>
    </w:p>
    <w:p w:rsidR="00D95771" w:rsidRDefault="00D95771" w:rsidP="003C598D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3C598D" w:rsidRPr="00D95771" w:rsidRDefault="003C598D" w:rsidP="003C598D">
      <w:pPr>
        <w:pStyle w:val="ConsPlusNormal"/>
        <w:jc w:val="center"/>
        <w:outlineLvl w:val="1"/>
        <w:rPr>
          <w:sz w:val="28"/>
          <w:szCs w:val="28"/>
        </w:rPr>
      </w:pPr>
      <w:r w:rsidRPr="003C598D">
        <w:rPr>
          <w:b/>
          <w:sz w:val="28"/>
          <w:szCs w:val="28"/>
        </w:rPr>
        <w:lastRenderedPageBreak/>
        <w:t>4. Основания изменения и расторжения Договора</w:t>
      </w:r>
    </w:p>
    <w:p w:rsidR="003C598D" w:rsidRPr="003C598D" w:rsidRDefault="00F37A48" w:rsidP="003C59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C598D" w:rsidRPr="003C598D">
        <w:rPr>
          <w:sz w:val="28"/>
          <w:szCs w:val="28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C598D" w:rsidRPr="003C598D" w:rsidRDefault="00F37A48" w:rsidP="003C59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C598D" w:rsidRPr="003C598D">
        <w:rPr>
          <w:sz w:val="28"/>
          <w:szCs w:val="28"/>
        </w:rPr>
        <w:t xml:space="preserve">. Настоящий </w:t>
      </w:r>
      <w:proofErr w:type="gramStart"/>
      <w:r w:rsidR="003C598D" w:rsidRPr="003C598D">
        <w:rPr>
          <w:sz w:val="28"/>
          <w:szCs w:val="28"/>
        </w:rPr>
        <w:t>Договор</w:t>
      </w:r>
      <w:proofErr w:type="gramEnd"/>
      <w:r w:rsidR="003C598D" w:rsidRPr="003C598D">
        <w:rPr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3C598D" w:rsidRPr="003C598D">
        <w:rPr>
          <w:sz w:val="28"/>
          <w:szCs w:val="28"/>
        </w:rPr>
        <w:t>Договор</w:t>
      </w:r>
      <w:proofErr w:type="gramEnd"/>
      <w:r w:rsidR="003C598D" w:rsidRPr="003C598D">
        <w:rPr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70A62" w:rsidRPr="00F54E12" w:rsidRDefault="00170A62" w:rsidP="00656B56">
      <w:pPr>
        <w:rPr>
          <w:sz w:val="8"/>
          <w:szCs w:val="8"/>
        </w:rPr>
      </w:pPr>
    </w:p>
    <w:p w:rsidR="00170A62" w:rsidRPr="00F54E12" w:rsidRDefault="00F37A48" w:rsidP="00BB2B29">
      <w:pPr>
        <w:ind w:left="720"/>
        <w:jc w:val="center"/>
        <w:rPr>
          <w:sz w:val="8"/>
          <w:szCs w:val="8"/>
        </w:rPr>
      </w:pPr>
      <w:r>
        <w:rPr>
          <w:b/>
          <w:sz w:val="28"/>
          <w:szCs w:val="28"/>
        </w:rPr>
        <w:t xml:space="preserve">5. </w:t>
      </w:r>
      <w:r w:rsidR="00170A62" w:rsidRPr="00A16020">
        <w:rPr>
          <w:b/>
          <w:sz w:val="28"/>
          <w:szCs w:val="28"/>
        </w:rPr>
        <w:t>Ответственность за неисполнение или ненадлежащее исполнение обязательств по настоящему Договору.</w:t>
      </w:r>
    </w:p>
    <w:p w:rsidR="00F37A48" w:rsidRDefault="00F37A48" w:rsidP="009A2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0A62" w:rsidRPr="00A1602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170A62" w:rsidRPr="00A16020">
        <w:rPr>
          <w:sz w:val="28"/>
          <w:szCs w:val="28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BA13BB" w:rsidRPr="00A16020" w:rsidRDefault="00F37A48" w:rsidP="00BB2B29">
      <w:pPr>
        <w:pStyle w:val="ConsPlusNormal"/>
        <w:jc w:val="center"/>
        <w:outlineLvl w:val="1"/>
        <w:rPr>
          <w:sz w:val="12"/>
          <w:szCs w:val="12"/>
        </w:rPr>
      </w:pPr>
      <w:r>
        <w:rPr>
          <w:b/>
          <w:sz w:val="28"/>
          <w:szCs w:val="28"/>
        </w:rPr>
        <w:t>6</w:t>
      </w:r>
      <w:r w:rsidRPr="00F37A48">
        <w:rPr>
          <w:b/>
          <w:sz w:val="28"/>
          <w:szCs w:val="28"/>
        </w:rPr>
        <w:t>. Срок действия Договора и другие условия</w:t>
      </w:r>
    </w:p>
    <w:p w:rsidR="00170A62" w:rsidRPr="00A16020" w:rsidRDefault="00F37A48" w:rsidP="009A2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0A62" w:rsidRPr="00A16020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170A62" w:rsidRPr="00A16020">
        <w:rPr>
          <w:sz w:val="28"/>
          <w:szCs w:val="28"/>
        </w:rPr>
        <w:t>. Настоящий Договор вступает в силу со</w:t>
      </w:r>
      <w:r w:rsidR="00BA13BB" w:rsidRPr="00A16020">
        <w:rPr>
          <w:sz w:val="28"/>
          <w:szCs w:val="28"/>
        </w:rPr>
        <w:t xml:space="preserve"> дня его подписания Сторонами (</w:t>
      </w:r>
      <w:r w:rsidR="00170A62" w:rsidRPr="00A16020">
        <w:rPr>
          <w:sz w:val="28"/>
          <w:szCs w:val="28"/>
        </w:rPr>
        <w:t xml:space="preserve">если иное не указано в Договоре ) и действует до </w:t>
      </w:r>
      <w:r w:rsidR="00BA13BB" w:rsidRPr="00A16020">
        <w:rPr>
          <w:sz w:val="28"/>
          <w:szCs w:val="28"/>
        </w:rPr>
        <w:t xml:space="preserve"> </w:t>
      </w:r>
      <w:r w:rsidR="00BA13BB" w:rsidRPr="00A16020">
        <w:rPr>
          <w:b/>
          <w:sz w:val="28"/>
          <w:szCs w:val="28"/>
          <w:u w:val="single"/>
        </w:rPr>
        <w:t xml:space="preserve"> </w:t>
      </w:r>
      <w:r w:rsidR="00170A62" w:rsidRPr="00A16020">
        <w:rPr>
          <w:b/>
          <w:bCs/>
          <w:sz w:val="28"/>
          <w:szCs w:val="28"/>
          <w:u w:val="single"/>
        </w:rPr>
        <w:t xml:space="preserve">  </w:t>
      </w:r>
      <w:r w:rsidR="00D95771">
        <w:rPr>
          <w:b/>
          <w:bCs/>
          <w:sz w:val="28"/>
          <w:szCs w:val="28"/>
          <w:u w:val="single"/>
        </w:rPr>
        <w:t xml:space="preserve">                   </w:t>
      </w:r>
      <w:r w:rsidR="00EC2746" w:rsidRPr="00A16020">
        <w:rPr>
          <w:b/>
          <w:bCs/>
          <w:sz w:val="28"/>
          <w:szCs w:val="28"/>
          <w:u w:val="single"/>
        </w:rPr>
        <w:t xml:space="preserve"> г</w:t>
      </w:r>
      <w:proofErr w:type="gramStart"/>
      <w:r w:rsidR="00170A62" w:rsidRPr="00A16020">
        <w:rPr>
          <w:b/>
          <w:bCs/>
          <w:sz w:val="28"/>
          <w:szCs w:val="28"/>
          <w:u w:val="single"/>
        </w:rPr>
        <w:t xml:space="preserve">  </w:t>
      </w:r>
      <w:r w:rsidR="00170A62" w:rsidRPr="00A16020">
        <w:rPr>
          <w:sz w:val="28"/>
          <w:szCs w:val="28"/>
        </w:rPr>
        <w:t>.</w:t>
      </w:r>
      <w:proofErr w:type="gramEnd"/>
    </w:p>
    <w:p w:rsidR="00170A62" w:rsidRDefault="00170A62" w:rsidP="009A217A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                                                        </w:t>
      </w:r>
      <w:r w:rsidR="009A217A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  <w:vertAlign w:val="superscript"/>
        </w:rPr>
        <w:t>( указать срок)</w:t>
      </w:r>
    </w:p>
    <w:p w:rsidR="00BB2B29" w:rsidRPr="00A16020" w:rsidRDefault="00F37A48" w:rsidP="00BB2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2B29">
        <w:rPr>
          <w:sz w:val="28"/>
          <w:szCs w:val="28"/>
        </w:rPr>
        <w:t>30</w:t>
      </w:r>
      <w:r w:rsidR="00BB2B29" w:rsidRPr="00A16020">
        <w:rPr>
          <w:sz w:val="28"/>
          <w:szCs w:val="28"/>
        </w:rPr>
        <w:t xml:space="preserve">. Договор составлен в двух экземплярах, имеющих равную юридическую силу.                                                                                               </w:t>
      </w:r>
    </w:p>
    <w:p w:rsidR="00BB2B29" w:rsidRPr="00A16020" w:rsidRDefault="00BB2B29" w:rsidP="00BB2B29">
      <w:pPr>
        <w:rPr>
          <w:sz w:val="12"/>
          <w:szCs w:val="12"/>
        </w:rPr>
      </w:pPr>
      <w:r w:rsidRPr="00A16020">
        <w:rPr>
          <w:sz w:val="28"/>
          <w:szCs w:val="28"/>
        </w:rPr>
        <w:t xml:space="preserve">  </w:t>
      </w:r>
    </w:p>
    <w:p w:rsidR="00BB2B29" w:rsidRPr="00A16020" w:rsidRDefault="00BB2B29" w:rsidP="00BB2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A16020">
        <w:rPr>
          <w:b/>
          <w:bCs/>
          <w:sz w:val="28"/>
          <w:szCs w:val="28"/>
        </w:rPr>
        <w:t xml:space="preserve"> Адрес (место нахождения</w:t>
      </w:r>
      <w:r w:rsidR="00F7649C">
        <w:rPr>
          <w:b/>
          <w:bCs/>
          <w:sz w:val="28"/>
          <w:szCs w:val="28"/>
        </w:rPr>
        <w:t>, место жительства</w:t>
      </w:r>
      <w:r w:rsidRPr="00A16020">
        <w:rPr>
          <w:b/>
          <w:bCs/>
          <w:sz w:val="28"/>
          <w:szCs w:val="28"/>
        </w:rPr>
        <w:t>), реквизиты и подписи Сторон.</w:t>
      </w:r>
    </w:p>
    <w:p w:rsidR="00BB2B29" w:rsidRPr="00A16020" w:rsidRDefault="00BB2B29" w:rsidP="00BB2B29">
      <w:pPr>
        <w:rPr>
          <w:sz w:val="12"/>
          <w:szCs w:val="12"/>
        </w:rPr>
      </w:pPr>
      <w:r>
        <w:t xml:space="preserve">              </w:t>
      </w:r>
    </w:p>
    <w:p w:rsidR="005A306F" w:rsidRDefault="00BB2B29">
      <w:pPr>
        <w:jc w:val="center"/>
        <w:rPr>
          <w:b/>
          <w:bCs/>
          <w:sz w:val="28"/>
          <w:szCs w:val="28"/>
        </w:rPr>
      </w:pPr>
      <w:r w:rsidRPr="00A16020">
        <w:rPr>
          <w:b/>
          <w:bCs/>
          <w:sz w:val="28"/>
          <w:szCs w:val="28"/>
        </w:rPr>
        <w:t xml:space="preserve">Исполнитель: </w:t>
      </w:r>
      <w:r w:rsidRPr="00A16020">
        <w:rPr>
          <w:sz w:val="28"/>
          <w:szCs w:val="28"/>
        </w:rPr>
        <w:t xml:space="preserve">                                            </w:t>
      </w:r>
      <w:r w:rsidRPr="00A16020">
        <w:rPr>
          <w:b/>
          <w:bCs/>
          <w:sz w:val="28"/>
          <w:szCs w:val="28"/>
        </w:rPr>
        <w:t xml:space="preserve">  Заказчик: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5245"/>
      </w:tblGrid>
      <w:tr w:rsidR="005A306F" w:rsidRPr="00115F26" w:rsidTr="00BB2B29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1" w:rsidRPr="00307E7F" w:rsidRDefault="00D95771" w:rsidP="00D95771">
            <w:pPr>
              <w:pStyle w:val="ConsPlusNormal"/>
              <w:ind w:left="243"/>
              <w:rPr>
                <w:sz w:val="28"/>
                <w:szCs w:val="28"/>
              </w:rPr>
            </w:pPr>
            <w:r w:rsidRPr="00307E7F">
              <w:rPr>
                <w:sz w:val="28"/>
                <w:szCs w:val="28"/>
              </w:rPr>
              <w:t>Областное бюджетное учреждение социального обслуживания</w:t>
            </w:r>
          </w:p>
          <w:p w:rsidR="00D95771" w:rsidRPr="00307E7F" w:rsidRDefault="00D95771" w:rsidP="00D95771">
            <w:pPr>
              <w:pStyle w:val="ConsPlusNormal"/>
              <w:rPr>
                <w:sz w:val="28"/>
                <w:szCs w:val="28"/>
              </w:rPr>
            </w:pPr>
            <w:r w:rsidRPr="00307E7F">
              <w:rPr>
                <w:sz w:val="28"/>
                <w:szCs w:val="28"/>
              </w:rPr>
              <w:t>«Щигровский межрайонный комплексный центр социального обслуживания      населения Курской области»</w:t>
            </w:r>
          </w:p>
          <w:p w:rsidR="00D95771" w:rsidRPr="00307E7F" w:rsidRDefault="00D95771" w:rsidP="00D95771">
            <w:pPr>
              <w:pStyle w:val="ConsPlusNormal"/>
              <w:rPr>
                <w:sz w:val="28"/>
                <w:szCs w:val="28"/>
              </w:rPr>
            </w:pPr>
            <w:r w:rsidRPr="00307E7F">
              <w:rPr>
                <w:sz w:val="28"/>
                <w:szCs w:val="28"/>
              </w:rPr>
              <w:t>306530,Курская область</w:t>
            </w:r>
            <w:proofErr w:type="gramStart"/>
            <w:r w:rsidRPr="00307E7F">
              <w:rPr>
                <w:sz w:val="28"/>
                <w:szCs w:val="28"/>
              </w:rPr>
              <w:t xml:space="preserve"> ,</w:t>
            </w:r>
            <w:proofErr w:type="gramEnd"/>
            <w:r w:rsidRPr="00307E7F">
              <w:rPr>
                <w:sz w:val="28"/>
                <w:szCs w:val="28"/>
              </w:rPr>
              <w:t xml:space="preserve">  г. Щигры,</w:t>
            </w:r>
          </w:p>
          <w:p w:rsidR="00D95771" w:rsidRPr="00307E7F" w:rsidRDefault="00D95771" w:rsidP="00D95771">
            <w:pPr>
              <w:pStyle w:val="ConsPlusNormal"/>
              <w:rPr>
                <w:sz w:val="28"/>
                <w:szCs w:val="28"/>
              </w:rPr>
            </w:pPr>
            <w:r w:rsidRPr="00307E7F">
              <w:rPr>
                <w:sz w:val="28"/>
                <w:szCs w:val="28"/>
              </w:rPr>
              <w:t>ул. Дзержинского, д. 39 ,</w:t>
            </w:r>
          </w:p>
          <w:p w:rsidR="00D95771" w:rsidRPr="00307E7F" w:rsidRDefault="00D95771" w:rsidP="00D95771">
            <w:pPr>
              <w:pStyle w:val="ConsPlusNormal"/>
              <w:rPr>
                <w:sz w:val="28"/>
                <w:szCs w:val="28"/>
                <w:lang w:val="en-US"/>
              </w:rPr>
            </w:pPr>
            <w:r w:rsidRPr="00307E7F">
              <w:rPr>
                <w:sz w:val="28"/>
                <w:szCs w:val="28"/>
              </w:rPr>
              <w:t>тел</w:t>
            </w:r>
            <w:r w:rsidRPr="00307E7F">
              <w:rPr>
                <w:sz w:val="28"/>
                <w:szCs w:val="28"/>
                <w:lang w:val="en-US"/>
              </w:rPr>
              <w:t>.(471-45)4-49-75    E-mail:       ogusoktssongshigry@yandex.ru</w:t>
            </w:r>
          </w:p>
          <w:p w:rsidR="00D95771" w:rsidRPr="00307E7F" w:rsidRDefault="00D95771" w:rsidP="00D95771">
            <w:pPr>
              <w:pStyle w:val="ConsPlusNormal"/>
              <w:rPr>
                <w:sz w:val="28"/>
                <w:szCs w:val="28"/>
              </w:rPr>
            </w:pPr>
            <w:r w:rsidRPr="00307E7F">
              <w:rPr>
                <w:sz w:val="28"/>
                <w:szCs w:val="28"/>
              </w:rPr>
              <w:t>ИНН  4628004220  КПП 462801001</w:t>
            </w:r>
          </w:p>
          <w:p w:rsidR="00D95771" w:rsidRPr="00307E7F" w:rsidRDefault="00D95771" w:rsidP="00D95771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307E7F">
              <w:rPr>
                <w:rFonts w:cs="Times New Roman"/>
                <w:sz w:val="28"/>
                <w:szCs w:val="28"/>
              </w:rPr>
              <w:t>КОМИТЕТ ФИНАНСОВ КУРСКОЙ ОБЛАСТИ (ОБУСО «Щигровский</w:t>
            </w:r>
            <w:proofErr w:type="gramEnd"/>
          </w:p>
          <w:p w:rsidR="00D95771" w:rsidRPr="00307E7F" w:rsidRDefault="00D95771" w:rsidP="00D95771">
            <w:pPr>
              <w:rPr>
                <w:rFonts w:cs="Times New Roman"/>
                <w:sz w:val="28"/>
                <w:szCs w:val="28"/>
              </w:rPr>
            </w:pPr>
            <w:r w:rsidRPr="00307E7F">
              <w:rPr>
                <w:rFonts w:cs="Times New Roman"/>
                <w:sz w:val="28"/>
                <w:szCs w:val="28"/>
              </w:rPr>
              <w:t>МКЦСОН»,  л/с</w:t>
            </w:r>
            <w:proofErr w:type="gramStart"/>
            <w:r w:rsidRPr="00307E7F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307E7F">
              <w:rPr>
                <w:rFonts w:cs="Times New Roman"/>
                <w:sz w:val="28"/>
                <w:szCs w:val="28"/>
              </w:rPr>
              <w:t>20446Э20810,</w:t>
            </w:r>
          </w:p>
          <w:p w:rsidR="00D95771" w:rsidRPr="00307E7F" w:rsidRDefault="00D95771" w:rsidP="00D95771">
            <w:pPr>
              <w:rPr>
                <w:rFonts w:cs="Times New Roman"/>
                <w:sz w:val="28"/>
                <w:szCs w:val="28"/>
              </w:rPr>
            </w:pPr>
            <w:r w:rsidRPr="00307E7F">
              <w:rPr>
                <w:rFonts w:cs="Times New Roman"/>
                <w:sz w:val="28"/>
                <w:szCs w:val="28"/>
              </w:rPr>
              <w:t>ОТДЕЛЕНИЕ КУРСК БАНКА РОССИИ/ УФК по Курской области г</w:t>
            </w:r>
            <w:proofErr w:type="gramStart"/>
            <w:r w:rsidRPr="00307E7F">
              <w:rPr>
                <w:rFonts w:cs="Times New Roman"/>
                <w:sz w:val="28"/>
                <w:szCs w:val="28"/>
              </w:rPr>
              <w:t>.К</w:t>
            </w:r>
            <w:proofErr w:type="gramEnd"/>
            <w:r w:rsidRPr="00307E7F">
              <w:rPr>
                <w:rFonts w:cs="Times New Roman"/>
                <w:sz w:val="28"/>
                <w:szCs w:val="28"/>
              </w:rPr>
              <w:t>урск</w:t>
            </w:r>
          </w:p>
          <w:p w:rsidR="00D95771" w:rsidRPr="00307E7F" w:rsidRDefault="00D95771" w:rsidP="00D95771">
            <w:pPr>
              <w:rPr>
                <w:rFonts w:cs="Times New Roman"/>
                <w:sz w:val="28"/>
                <w:szCs w:val="28"/>
              </w:rPr>
            </w:pPr>
            <w:r w:rsidRPr="00307E7F">
              <w:rPr>
                <w:rFonts w:cs="Times New Roman"/>
                <w:sz w:val="28"/>
                <w:szCs w:val="28"/>
              </w:rPr>
              <w:t>ЕКС: 40102810545370000038</w:t>
            </w:r>
          </w:p>
          <w:p w:rsidR="00D95771" w:rsidRPr="00307E7F" w:rsidRDefault="00D95771" w:rsidP="00D95771">
            <w:pPr>
              <w:rPr>
                <w:rFonts w:cs="Times New Roman"/>
                <w:sz w:val="28"/>
                <w:szCs w:val="28"/>
              </w:rPr>
            </w:pPr>
            <w:r w:rsidRPr="00307E7F">
              <w:rPr>
                <w:rFonts w:cs="Times New Roman"/>
                <w:sz w:val="28"/>
                <w:szCs w:val="28"/>
              </w:rPr>
              <w:t>Казначейский счет: 03224643380000004400</w:t>
            </w:r>
          </w:p>
          <w:p w:rsidR="00D95771" w:rsidRPr="00307E7F" w:rsidRDefault="00D95771" w:rsidP="00D95771">
            <w:pPr>
              <w:rPr>
                <w:rFonts w:cs="Times New Roman"/>
                <w:sz w:val="28"/>
                <w:szCs w:val="28"/>
              </w:rPr>
            </w:pPr>
            <w:r w:rsidRPr="00307E7F">
              <w:rPr>
                <w:rFonts w:cs="Times New Roman"/>
                <w:sz w:val="28"/>
                <w:szCs w:val="28"/>
              </w:rPr>
              <w:t>Лицевой счет: 20446Э20810</w:t>
            </w:r>
          </w:p>
          <w:p w:rsidR="00D95771" w:rsidRPr="00307E7F" w:rsidRDefault="00D95771" w:rsidP="00D95771">
            <w:pPr>
              <w:rPr>
                <w:rFonts w:cs="Times New Roman"/>
                <w:sz w:val="28"/>
                <w:szCs w:val="28"/>
              </w:rPr>
            </w:pPr>
            <w:r w:rsidRPr="00307E7F">
              <w:rPr>
                <w:rFonts w:cs="Times New Roman"/>
                <w:sz w:val="28"/>
                <w:szCs w:val="28"/>
              </w:rPr>
              <w:t>ОКПО</w:t>
            </w:r>
            <w:proofErr w:type="gramStart"/>
            <w:r w:rsidRPr="00307E7F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307E7F">
              <w:rPr>
                <w:rFonts w:cs="Times New Roman"/>
                <w:sz w:val="28"/>
                <w:szCs w:val="28"/>
              </w:rPr>
              <w:t>23010484 ОКТМО : 38715000</w:t>
            </w:r>
          </w:p>
          <w:p w:rsidR="00D95771" w:rsidRPr="00307E7F" w:rsidRDefault="00D95771" w:rsidP="00D95771">
            <w:pPr>
              <w:rPr>
                <w:rFonts w:cs="Times New Roman"/>
                <w:sz w:val="28"/>
                <w:szCs w:val="28"/>
              </w:rPr>
            </w:pPr>
            <w:r w:rsidRPr="00307E7F">
              <w:rPr>
                <w:rFonts w:cs="Times New Roman"/>
                <w:sz w:val="28"/>
                <w:szCs w:val="28"/>
              </w:rPr>
              <w:t xml:space="preserve">Директор </w:t>
            </w:r>
          </w:p>
          <w:p w:rsidR="00D95771" w:rsidRPr="00307E7F" w:rsidRDefault="00D95771" w:rsidP="00D9577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307E7F">
              <w:rPr>
                <w:rFonts w:cs="Times New Roman"/>
                <w:sz w:val="28"/>
                <w:szCs w:val="28"/>
                <w:u w:val="single"/>
              </w:rPr>
              <w:t>Татаренкова</w:t>
            </w:r>
            <w:proofErr w:type="spellEnd"/>
            <w:r w:rsidRPr="00307E7F">
              <w:rPr>
                <w:rFonts w:cs="Times New Roman"/>
                <w:sz w:val="28"/>
                <w:szCs w:val="28"/>
                <w:u w:val="single"/>
              </w:rPr>
              <w:t xml:space="preserve"> С.И.</w:t>
            </w:r>
            <w:r w:rsidRPr="00307E7F">
              <w:rPr>
                <w:rFonts w:cs="Times New Roman"/>
                <w:sz w:val="28"/>
                <w:szCs w:val="28"/>
              </w:rPr>
              <w:t xml:space="preserve"> /  ___________________</w:t>
            </w:r>
          </w:p>
          <w:p w:rsidR="00D95771" w:rsidRDefault="00D95771" w:rsidP="00D95771">
            <w:pPr>
              <w:rPr>
                <w:rFonts w:cs="Times New Roman"/>
                <w:sz w:val="28"/>
                <w:szCs w:val="28"/>
              </w:rPr>
            </w:pPr>
            <w:r w:rsidRPr="00307E7F">
              <w:rPr>
                <w:rFonts w:cs="Times New Roman"/>
                <w:sz w:val="28"/>
                <w:szCs w:val="28"/>
              </w:rPr>
              <w:t>(</w:t>
            </w:r>
            <w:r w:rsidRPr="00307E7F">
              <w:rPr>
                <w:rFonts w:cs="Times New Roman"/>
              </w:rPr>
              <w:t>фамилия,</w:t>
            </w:r>
            <w:r>
              <w:rPr>
                <w:rFonts w:cs="Times New Roman"/>
              </w:rPr>
              <w:t xml:space="preserve"> </w:t>
            </w:r>
            <w:r w:rsidRPr="00307E7F">
              <w:rPr>
                <w:rFonts w:cs="Times New Roman"/>
              </w:rPr>
              <w:t xml:space="preserve">инициалы)   </w:t>
            </w:r>
            <w:r>
              <w:rPr>
                <w:rFonts w:cs="Times New Roman"/>
              </w:rPr>
              <w:t xml:space="preserve">             </w:t>
            </w:r>
            <w:r w:rsidRPr="00307E7F">
              <w:rPr>
                <w:rFonts w:cs="Times New Roman"/>
              </w:rPr>
              <w:t>(личная подпись)</w:t>
            </w:r>
            <w:r w:rsidRPr="00307E7F">
              <w:rPr>
                <w:rFonts w:cs="Times New Roman"/>
                <w:sz w:val="28"/>
                <w:szCs w:val="28"/>
              </w:rPr>
              <w:t xml:space="preserve">    </w:t>
            </w:r>
          </w:p>
          <w:p w:rsidR="005A306F" w:rsidRPr="00BB2B29" w:rsidRDefault="00D95771" w:rsidP="00D95771">
            <w:pPr>
              <w:rPr>
                <w:sz w:val="28"/>
                <w:szCs w:val="28"/>
              </w:rPr>
            </w:pPr>
            <w:r w:rsidRPr="00307E7F">
              <w:rPr>
                <w:rFonts w:cs="Times New Roman"/>
                <w:sz w:val="28"/>
                <w:szCs w:val="28"/>
              </w:rPr>
              <w:t xml:space="preserve">М.П.                                                                                       </w:t>
            </w:r>
            <w:r w:rsidR="00115F26" w:rsidRPr="00BB2B29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1" w:rsidRDefault="00D95771" w:rsidP="005F26C7">
            <w:pPr>
              <w:pStyle w:val="ConsPlusNormal"/>
              <w:pBdr>
                <w:bottom w:val="single" w:sz="12" w:space="1" w:color="auto"/>
              </w:pBdr>
              <w:rPr>
                <w:bCs/>
                <w:sz w:val="28"/>
                <w:szCs w:val="28"/>
              </w:rPr>
            </w:pPr>
          </w:p>
          <w:p w:rsidR="003C598D" w:rsidRPr="00D95771" w:rsidRDefault="00D95771" w:rsidP="005F26C7">
            <w:pPr>
              <w:pStyle w:val="ConsPlusNormal"/>
              <w:rPr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>(фамилия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имя, отчество</w:t>
            </w:r>
            <w:r w:rsidRPr="001F4CA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1F4CAB">
              <w:rPr>
                <w:sz w:val="16"/>
                <w:szCs w:val="16"/>
              </w:rPr>
              <w:t xml:space="preserve">   </w:t>
            </w:r>
            <w:r>
              <w:rPr>
                <w:bCs/>
                <w:sz w:val="28"/>
                <w:szCs w:val="28"/>
              </w:rPr>
              <w:t>____________________________ п</w:t>
            </w:r>
            <w:r w:rsidRPr="00D95771">
              <w:rPr>
                <w:bCs/>
                <w:sz w:val="28"/>
                <w:szCs w:val="28"/>
              </w:rPr>
              <w:t>аспорт</w:t>
            </w:r>
          </w:p>
          <w:p w:rsidR="00D95771" w:rsidRPr="00D95771" w:rsidRDefault="00D95771" w:rsidP="00D95771">
            <w:pPr>
              <w:rPr>
                <w:sz w:val="28"/>
                <w:szCs w:val="28"/>
              </w:rPr>
            </w:pPr>
            <w:r w:rsidRPr="00D95771">
              <w:rPr>
                <w:sz w:val="28"/>
                <w:szCs w:val="28"/>
                <w:u w:val="single"/>
              </w:rPr>
              <w:t xml:space="preserve">Серия  </w:t>
            </w:r>
            <w:r w:rsidRPr="00D95771">
              <w:rPr>
                <w:b/>
                <w:sz w:val="28"/>
                <w:szCs w:val="28"/>
                <w:u w:val="single"/>
              </w:rPr>
              <w:t xml:space="preserve">              </w:t>
            </w:r>
            <w:r w:rsidRPr="00D95771">
              <w:rPr>
                <w:sz w:val="28"/>
                <w:szCs w:val="28"/>
                <w:u w:val="single"/>
              </w:rPr>
              <w:t>№</w:t>
            </w:r>
            <w:proofErr w:type="gramStart"/>
            <w:r w:rsidRPr="00D95771">
              <w:rPr>
                <w:sz w:val="28"/>
                <w:szCs w:val="28"/>
                <w:u w:val="single"/>
              </w:rPr>
              <w:t xml:space="preserve"> </w:t>
            </w:r>
            <w:r w:rsidRPr="00D95771">
              <w:rPr>
                <w:b/>
                <w:bCs/>
                <w:sz w:val="28"/>
                <w:szCs w:val="28"/>
                <w:u w:val="single"/>
              </w:rPr>
              <w:t xml:space="preserve">                        </w:t>
            </w:r>
            <w:r w:rsidRPr="00D95771">
              <w:rPr>
                <w:sz w:val="28"/>
                <w:szCs w:val="28"/>
              </w:rPr>
              <w:t>,</w:t>
            </w:r>
            <w:proofErr w:type="gramEnd"/>
            <w:r w:rsidRPr="00D95771">
              <w:rPr>
                <w:sz w:val="28"/>
                <w:szCs w:val="28"/>
              </w:rPr>
              <w:t xml:space="preserve"> выданный</w:t>
            </w:r>
          </w:p>
          <w:p w:rsidR="00D95771" w:rsidRPr="00D95771" w:rsidRDefault="00D95771" w:rsidP="00D95771">
            <w:pPr>
              <w:rPr>
                <w:b/>
                <w:sz w:val="28"/>
                <w:szCs w:val="28"/>
                <w:u w:val="single"/>
              </w:rPr>
            </w:pPr>
            <w:r w:rsidRPr="00D95771">
              <w:rPr>
                <w:sz w:val="28"/>
                <w:szCs w:val="28"/>
              </w:rPr>
              <w:t xml:space="preserve"> «</w:t>
            </w:r>
            <w:r w:rsidRPr="00D95771">
              <w:rPr>
                <w:sz w:val="28"/>
                <w:szCs w:val="28"/>
                <w:u w:val="single"/>
              </w:rPr>
              <w:t xml:space="preserve">       </w:t>
            </w:r>
            <w:r w:rsidRPr="00D95771">
              <w:rPr>
                <w:sz w:val="28"/>
                <w:szCs w:val="28"/>
              </w:rPr>
              <w:t xml:space="preserve">» </w:t>
            </w:r>
            <w:r w:rsidRPr="00D95771">
              <w:rPr>
                <w:sz w:val="28"/>
                <w:szCs w:val="28"/>
                <w:u w:val="single"/>
              </w:rPr>
              <w:t xml:space="preserve">          </w:t>
            </w:r>
            <w:r w:rsidRPr="00D95771">
              <w:rPr>
                <w:sz w:val="28"/>
                <w:szCs w:val="28"/>
              </w:rPr>
              <w:t xml:space="preserve">  </w:t>
            </w:r>
            <w:r w:rsidRPr="00D95771">
              <w:rPr>
                <w:sz w:val="28"/>
                <w:szCs w:val="28"/>
                <w:u w:val="single"/>
              </w:rPr>
              <w:t xml:space="preserve">              </w:t>
            </w:r>
            <w:r w:rsidRPr="00D95771">
              <w:rPr>
                <w:sz w:val="28"/>
                <w:szCs w:val="28"/>
              </w:rPr>
              <w:t xml:space="preserve">года </w:t>
            </w:r>
            <w:r w:rsidRPr="00D95771">
              <w:rPr>
                <w:b/>
                <w:sz w:val="28"/>
                <w:szCs w:val="28"/>
                <w:u w:val="single"/>
              </w:rPr>
              <w:t xml:space="preserve">                          </w:t>
            </w:r>
          </w:p>
          <w:p w:rsidR="00BB2B29" w:rsidRPr="00F7649C" w:rsidRDefault="003C598D" w:rsidP="00D95771">
            <w:pPr>
              <w:pStyle w:val="ConsPlusNormal"/>
              <w:rPr>
                <w:sz w:val="28"/>
                <w:szCs w:val="28"/>
              </w:rPr>
            </w:pPr>
            <w:r w:rsidRPr="00D95771">
              <w:rPr>
                <w:sz w:val="28"/>
                <w:szCs w:val="28"/>
              </w:rPr>
              <w:t>Адрес:</w:t>
            </w:r>
            <w:r w:rsidR="00D95771" w:rsidRPr="00D95771">
              <w:rPr>
                <w:sz w:val="28"/>
                <w:szCs w:val="28"/>
              </w:rPr>
              <w:t>______________________________</w:t>
            </w:r>
            <w:r w:rsidRPr="00F7649C">
              <w:rPr>
                <w:sz w:val="28"/>
                <w:szCs w:val="28"/>
              </w:rPr>
              <w:t xml:space="preserve"> </w:t>
            </w:r>
            <w:r w:rsidR="00D95771">
              <w:rPr>
                <w:sz w:val="28"/>
                <w:szCs w:val="28"/>
              </w:rPr>
              <w:t>________________________________________________________________________</w:t>
            </w:r>
          </w:p>
          <w:p w:rsidR="00BB2B29" w:rsidRPr="00BB2B29" w:rsidRDefault="00BB2B29" w:rsidP="005F26C7">
            <w:pPr>
              <w:pStyle w:val="ConsPlusNormal"/>
              <w:rPr>
                <w:sz w:val="28"/>
                <w:szCs w:val="28"/>
              </w:rPr>
            </w:pPr>
          </w:p>
          <w:p w:rsidR="00BB2B29" w:rsidRPr="00BB2B29" w:rsidRDefault="00BB2B29" w:rsidP="005F26C7">
            <w:pPr>
              <w:pStyle w:val="ConsPlusNormal"/>
              <w:rPr>
                <w:sz w:val="28"/>
                <w:szCs w:val="28"/>
              </w:rPr>
            </w:pPr>
          </w:p>
          <w:p w:rsidR="00BB2B29" w:rsidRPr="00BB2B29" w:rsidRDefault="00BB2B29" w:rsidP="005F26C7">
            <w:pPr>
              <w:pStyle w:val="ConsPlusNormal"/>
              <w:rPr>
                <w:sz w:val="28"/>
                <w:szCs w:val="28"/>
              </w:rPr>
            </w:pPr>
          </w:p>
          <w:p w:rsidR="00BB2B29" w:rsidRPr="00BB2B29" w:rsidRDefault="00BB2B29" w:rsidP="005F26C7">
            <w:pPr>
              <w:pStyle w:val="ConsPlusNormal"/>
              <w:rPr>
                <w:sz w:val="28"/>
                <w:szCs w:val="28"/>
              </w:rPr>
            </w:pPr>
          </w:p>
          <w:p w:rsidR="00BB2B29" w:rsidRPr="00BB2B29" w:rsidRDefault="00BB2B29" w:rsidP="005F26C7">
            <w:pPr>
              <w:pStyle w:val="ConsPlusNormal"/>
              <w:rPr>
                <w:sz w:val="28"/>
                <w:szCs w:val="28"/>
              </w:rPr>
            </w:pPr>
          </w:p>
          <w:p w:rsidR="00BB2B29" w:rsidRPr="00BB2B29" w:rsidRDefault="00BB2B29" w:rsidP="005F26C7">
            <w:pPr>
              <w:pStyle w:val="ConsPlusNormal"/>
              <w:rPr>
                <w:sz w:val="28"/>
                <w:szCs w:val="28"/>
              </w:rPr>
            </w:pPr>
          </w:p>
          <w:p w:rsidR="00BB2B29" w:rsidRDefault="00BB2B29" w:rsidP="005F26C7">
            <w:pPr>
              <w:pStyle w:val="ConsPlusNormal"/>
              <w:rPr>
                <w:sz w:val="28"/>
                <w:szCs w:val="28"/>
              </w:rPr>
            </w:pPr>
          </w:p>
          <w:p w:rsidR="00D95771" w:rsidRDefault="00D95771" w:rsidP="005F26C7">
            <w:pPr>
              <w:pStyle w:val="ConsPlusNormal"/>
              <w:rPr>
                <w:sz w:val="28"/>
                <w:szCs w:val="28"/>
              </w:rPr>
            </w:pPr>
          </w:p>
          <w:p w:rsidR="00F7649C" w:rsidRDefault="00F7649C" w:rsidP="005F26C7">
            <w:pPr>
              <w:pStyle w:val="ConsPlusNormal"/>
              <w:rPr>
                <w:sz w:val="28"/>
                <w:szCs w:val="28"/>
              </w:rPr>
            </w:pPr>
          </w:p>
          <w:p w:rsidR="00F7649C" w:rsidRDefault="00F7649C" w:rsidP="005F26C7">
            <w:pPr>
              <w:pStyle w:val="ConsPlusNormal"/>
              <w:rPr>
                <w:sz w:val="28"/>
                <w:szCs w:val="28"/>
              </w:rPr>
            </w:pPr>
          </w:p>
          <w:p w:rsidR="00F7649C" w:rsidRDefault="00F7649C" w:rsidP="005F26C7">
            <w:pPr>
              <w:pStyle w:val="ConsPlusNormal"/>
              <w:rPr>
                <w:sz w:val="28"/>
                <w:szCs w:val="28"/>
              </w:rPr>
            </w:pPr>
          </w:p>
          <w:p w:rsidR="00F7649C" w:rsidRPr="00BB2B29" w:rsidRDefault="00F7649C" w:rsidP="005F26C7">
            <w:pPr>
              <w:pStyle w:val="ConsPlusNormal"/>
              <w:rPr>
                <w:sz w:val="28"/>
                <w:szCs w:val="28"/>
              </w:rPr>
            </w:pPr>
          </w:p>
          <w:p w:rsidR="00BB2B29" w:rsidRPr="00BB2B29" w:rsidRDefault="00BB2B29" w:rsidP="005F26C7">
            <w:pPr>
              <w:pStyle w:val="ConsPlusNormal"/>
              <w:rPr>
                <w:sz w:val="28"/>
                <w:szCs w:val="28"/>
              </w:rPr>
            </w:pPr>
          </w:p>
          <w:p w:rsidR="001F4CAB" w:rsidRDefault="00D95771" w:rsidP="001F4CAB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</w:t>
            </w:r>
            <w:r w:rsidR="00BB2B29" w:rsidRPr="001F4CAB">
              <w:rPr>
                <w:sz w:val="28"/>
                <w:szCs w:val="28"/>
                <w:u w:val="single"/>
              </w:rPr>
              <w:t xml:space="preserve"> /</w:t>
            </w:r>
            <w:r w:rsidR="00BB2B29" w:rsidRPr="00BB2B29">
              <w:rPr>
                <w:sz w:val="28"/>
                <w:szCs w:val="28"/>
              </w:rPr>
              <w:t xml:space="preserve">      __________________</w:t>
            </w:r>
            <w:r w:rsidR="001F4CAB">
              <w:rPr>
                <w:sz w:val="28"/>
                <w:szCs w:val="28"/>
              </w:rPr>
              <w:t xml:space="preserve"> </w:t>
            </w:r>
            <w:r w:rsidR="001F4CAB">
              <w:rPr>
                <w:sz w:val="16"/>
                <w:szCs w:val="16"/>
              </w:rPr>
              <w:t xml:space="preserve">                           </w:t>
            </w:r>
          </w:p>
          <w:p w:rsidR="005A306F" w:rsidRPr="001F4CAB" w:rsidRDefault="001F4CAB" w:rsidP="001F4CAB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BB2B29" w:rsidRPr="001F4CAB">
              <w:rPr>
                <w:sz w:val="16"/>
                <w:szCs w:val="16"/>
              </w:rPr>
              <w:t>(</w:t>
            </w:r>
            <w:proofErr w:type="spellStart"/>
            <w:r w:rsidR="00BB2B29" w:rsidRPr="001F4CAB">
              <w:rPr>
                <w:sz w:val="16"/>
                <w:szCs w:val="16"/>
              </w:rPr>
              <w:t>фамилия</w:t>
            </w:r>
            <w:proofErr w:type="gramStart"/>
            <w:r w:rsidR="00BB2B29" w:rsidRPr="001F4CAB">
              <w:rPr>
                <w:sz w:val="16"/>
                <w:szCs w:val="16"/>
              </w:rPr>
              <w:t>,и</w:t>
            </w:r>
            <w:proofErr w:type="gramEnd"/>
            <w:r w:rsidR="00BB2B29" w:rsidRPr="001F4CAB">
              <w:rPr>
                <w:sz w:val="16"/>
                <w:szCs w:val="16"/>
              </w:rPr>
              <w:t>нициалы</w:t>
            </w:r>
            <w:proofErr w:type="spellEnd"/>
            <w:r w:rsidR="00BB2B29" w:rsidRPr="001F4CAB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="00BB2B29" w:rsidRPr="001F4CAB">
              <w:rPr>
                <w:sz w:val="16"/>
                <w:szCs w:val="16"/>
              </w:rPr>
              <w:t xml:space="preserve">   (личная подпись)</w:t>
            </w:r>
            <w:r w:rsidR="003C598D" w:rsidRPr="001F4CAB">
              <w:rPr>
                <w:sz w:val="16"/>
                <w:szCs w:val="16"/>
              </w:rPr>
              <w:t xml:space="preserve">                                </w:t>
            </w:r>
          </w:p>
        </w:tc>
      </w:tr>
    </w:tbl>
    <w:p w:rsidR="005A306F" w:rsidRDefault="005A306F" w:rsidP="005A306F">
      <w:pPr>
        <w:pStyle w:val="ConsPlusNormal"/>
        <w:jc w:val="both"/>
      </w:pPr>
    </w:p>
    <w:p w:rsidR="00DA417E" w:rsidRDefault="00170A62" w:rsidP="00DA417E">
      <w:pPr>
        <w:pStyle w:val="Standard"/>
        <w:jc w:val="right"/>
        <w:rPr>
          <w:b/>
          <w:sz w:val="22"/>
          <w:szCs w:val="22"/>
        </w:rPr>
      </w:pPr>
      <w:r w:rsidRPr="00A16020">
        <w:rPr>
          <w:b/>
          <w:bCs/>
          <w:sz w:val="28"/>
          <w:szCs w:val="28"/>
        </w:rPr>
        <w:lastRenderedPageBreak/>
        <w:t xml:space="preserve">   </w:t>
      </w:r>
    </w:p>
    <w:p w:rsidR="00DA417E" w:rsidRDefault="00DA417E" w:rsidP="00DA417E">
      <w:pPr>
        <w:pStyle w:val="Standard"/>
        <w:jc w:val="right"/>
        <w:rPr>
          <w:b/>
          <w:sz w:val="22"/>
          <w:szCs w:val="22"/>
        </w:rPr>
      </w:pPr>
    </w:p>
    <w:p w:rsidR="00DA417E" w:rsidRDefault="00DA417E" w:rsidP="00DA417E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</w:t>
      </w:r>
    </w:p>
    <w:p w:rsidR="00DA417E" w:rsidRDefault="00DA417E" w:rsidP="00DA417E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к договору о предоставлении        </w:t>
      </w:r>
    </w:p>
    <w:p w:rsidR="00DA417E" w:rsidRDefault="00DA417E" w:rsidP="00DA417E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социальных услуг в </w:t>
      </w:r>
      <w:proofErr w:type="gramStart"/>
      <w:r>
        <w:rPr>
          <w:sz w:val="22"/>
          <w:szCs w:val="22"/>
        </w:rPr>
        <w:t>надомной</w:t>
      </w:r>
      <w:proofErr w:type="gramEnd"/>
    </w:p>
    <w:p w:rsidR="00DA417E" w:rsidRDefault="00DA417E" w:rsidP="00DA417E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( </w:t>
      </w:r>
      <w:proofErr w:type="spellStart"/>
      <w:r>
        <w:rPr>
          <w:sz w:val="22"/>
          <w:szCs w:val="22"/>
        </w:rPr>
        <w:t>полустационарной</w:t>
      </w:r>
      <w:proofErr w:type="spellEnd"/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формах</w:t>
      </w:r>
      <w:proofErr w:type="gramEnd"/>
    </w:p>
    <w:p w:rsidR="00DA417E" w:rsidRDefault="00DA417E" w:rsidP="00DA417E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социального обслуживания</w:t>
      </w:r>
    </w:p>
    <w:p w:rsidR="00DA417E" w:rsidRDefault="00DA417E" w:rsidP="00DA417E">
      <w:pPr>
        <w:pStyle w:val="Standard"/>
      </w:pPr>
    </w:p>
    <w:p w:rsidR="00DA417E" w:rsidRDefault="00DA417E" w:rsidP="00DA417E">
      <w:pPr>
        <w:pStyle w:val="Standard"/>
      </w:pPr>
    </w:p>
    <w:p w:rsidR="00DA417E" w:rsidRDefault="00DA417E" w:rsidP="00DA417E">
      <w:pPr>
        <w:pStyle w:val="Standard"/>
      </w:pPr>
    </w:p>
    <w:p w:rsidR="00DA417E" w:rsidRDefault="00DA417E" w:rsidP="00DA417E">
      <w:pPr>
        <w:pStyle w:val="Standard"/>
      </w:pPr>
    </w:p>
    <w:p w:rsidR="00DA417E" w:rsidRDefault="00DA417E" w:rsidP="00DA417E">
      <w:pPr>
        <w:pStyle w:val="Standard"/>
      </w:pPr>
      <w:r>
        <w:t xml:space="preserve">                 Согласованные социальные  услуги, предоставляемые гражданину (</w:t>
      </w:r>
      <w:proofErr w:type="spellStart"/>
      <w:r>
        <w:t>ке</w:t>
      </w:r>
      <w:proofErr w:type="spellEnd"/>
      <w:proofErr w:type="gramStart"/>
      <w:r>
        <w:t xml:space="preserve">) </w:t>
      </w:r>
      <w:proofErr w:type="spellStart"/>
      <w:r>
        <w:t>___________________________________</w:t>
      </w:r>
      <w:r>
        <w:rPr>
          <w:b/>
          <w:bCs/>
          <w:u w:val="single"/>
        </w:rPr>
        <w:t>,</w:t>
      </w:r>
      <w:proofErr w:type="gramEnd"/>
      <w:r>
        <w:t>проживающему</w:t>
      </w:r>
      <w:proofErr w:type="spellEnd"/>
      <w:r>
        <w:t xml:space="preserve"> (щей) по адресу: ____________________________________________________________________________________   в соответствии  с договором на оказание социальных услуг</w:t>
      </w:r>
    </w:p>
    <w:p w:rsidR="00DA417E" w:rsidRDefault="00DA417E" w:rsidP="00DA417E">
      <w:pPr>
        <w:pStyle w:val="Standard"/>
      </w:pPr>
      <w:r>
        <w:t xml:space="preserve">от «___»  ___________ 202__ года    </w:t>
      </w:r>
    </w:p>
    <w:p w:rsidR="00DA417E" w:rsidRDefault="00DA417E" w:rsidP="00DA417E">
      <w:pPr>
        <w:pStyle w:val="Standard"/>
      </w:pPr>
    </w:p>
    <w:p w:rsidR="00DA417E" w:rsidRDefault="00DA417E" w:rsidP="00DA417E">
      <w:pPr>
        <w:pStyle w:val="Standard"/>
        <w:jc w:val="center"/>
        <w:rPr>
          <w:b/>
        </w:rPr>
      </w:pPr>
      <w:r>
        <w:rPr>
          <w:b/>
        </w:rPr>
        <w:t xml:space="preserve">Перечень социальных услуг </w:t>
      </w:r>
    </w:p>
    <w:p w:rsidR="00DA417E" w:rsidRDefault="00DA417E" w:rsidP="00DA417E">
      <w:pPr>
        <w:pStyle w:val="Standard"/>
        <w:jc w:val="center"/>
        <w:rPr>
          <w:b/>
        </w:rPr>
      </w:pPr>
    </w:p>
    <w:tbl>
      <w:tblPr>
        <w:tblW w:w="102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28"/>
        <w:gridCol w:w="1956"/>
        <w:gridCol w:w="1044"/>
        <w:gridCol w:w="1164"/>
        <w:gridCol w:w="1348"/>
      </w:tblGrid>
      <w:tr w:rsidR="00DA417E" w:rsidTr="00D320C7"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  <w:p w:rsidR="00DA417E" w:rsidRDefault="00DA417E" w:rsidP="00D320C7">
            <w:pPr>
              <w:pStyle w:val="Standard"/>
              <w:jc w:val="center"/>
            </w:pPr>
          </w:p>
          <w:p w:rsidR="00DA417E" w:rsidRDefault="00DA417E" w:rsidP="00D320C7">
            <w:pPr>
              <w:pStyle w:val="Standard"/>
              <w:jc w:val="center"/>
            </w:pPr>
            <w:r>
              <w:t>Наименование услуги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  <w:r>
              <w:t xml:space="preserve">Период </w:t>
            </w:r>
            <w:proofErr w:type="spellStart"/>
            <w:r>
              <w:t>предост</w:t>
            </w:r>
            <w:proofErr w:type="spellEnd"/>
            <w:r>
              <w:t>. услуги, с указанием даты начала ее предоставления и ее окончания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  <w:r>
              <w:t xml:space="preserve">К - </w:t>
            </w:r>
            <w:proofErr w:type="gramStart"/>
            <w:r>
              <w:t>во</w:t>
            </w:r>
            <w:proofErr w:type="gramEnd"/>
            <w:r>
              <w:t xml:space="preserve"> услуг в месяц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  <w:r>
              <w:t>Тариф за услугу,</w:t>
            </w:r>
          </w:p>
          <w:p w:rsidR="00DA417E" w:rsidRDefault="00DA417E" w:rsidP="00D320C7">
            <w:pPr>
              <w:pStyle w:val="Standard"/>
              <w:jc w:val="center"/>
            </w:pPr>
            <w:r>
              <w:t>руб.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  <w:r>
              <w:t>Стоимость услуги в месяц,           руб.</w:t>
            </w:r>
          </w:p>
        </w:tc>
      </w:tr>
      <w:tr w:rsidR="00DA417E" w:rsidTr="00D320C7"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</w:tr>
      <w:tr w:rsidR="00DA417E" w:rsidTr="00D320C7">
        <w:trPr>
          <w:trHeight w:val="4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</w:tr>
      <w:tr w:rsidR="00DA417E" w:rsidTr="00D320C7">
        <w:trPr>
          <w:trHeight w:val="645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</w:tr>
      <w:tr w:rsidR="00DA417E" w:rsidTr="00D320C7">
        <w:trPr>
          <w:trHeight w:val="462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</w:tr>
      <w:tr w:rsidR="00DA417E" w:rsidTr="00D320C7">
        <w:trPr>
          <w:trHeight w:val="462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</w:tr>
      <w:tr w:rsidR="00DA417E" w:rsidTr="00D320C7">
        <w:trPr>
          <w:trHeight w:val="462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</w:tr>
      <w:tr w:rsidR="00DA417E" w:rsidTr="00D320C7">
        <w:trPr>
          <w:trHeight w:val="404"/>
        </w:trPr>
        <w:tc>
          <w:tcPr>
            <w:tcW w:w="4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</w:tc>
      </w:tr>
      <w:tr w:rsidR="00DA417E" w:rsidTr="00D320C7">
        <w:trPr>
          <w:trHeight w:val="645"/>
        </w:trPr>
        <w:tc>
          <w:tcPr>
            <w:tcW w:w="66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Default="00DA417E" w:rsidP="00D320C7">
            <w:pPr>
              <w:pStyle w:val="Standard"/>
              <w:snapToGrid w:val="0"/>
              <w:jc w:val="center"/>
            </w:pPr>
          </w:p>
          <w:p w:rsidR="00DA417E" w:rsidRDefault="00DA417E" w:rsidP="00D320C7">
            <w:pPr>
              <w:pStyle w:val="Standard"/>
              <w:snapToGrid w:val="0"/>
              <w:jc w:val="center"/>
            </w:pPr>
            <w:r>
              <w:t xml:space="preserve">                                    Всего:  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Pr="005F2C9C" w:rsidRDefault="00DA417E" w:rsidP="00D320C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Pr="005F2C9C" w:rsidRDefault="00DA417E" w:rsidP="00D320C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7E" w:rsidRPr="005F2C9C" w:rsidRDefault="00DA417E" w:rsidP="00D320C7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</w:tbl>
    <w:p w:rsidR="00DA417E" w:rsidRDefault="00DA417E" w:rsidP="00DA417E">
      <w:pPr>
        <w:pStyle w:val="Standard"/>
      </w:pPr>
    </w:p>
    <w:p w:rsidR="00DA417E" w:rsidRDefault="00DA417E" w:rsidP="00DA417E">
      <w:pPr>
        <w:pStyle w:val="Standard"/>
      </w:pPr>
    </w:p>
    <w:p w:rsidR="00DA417E" w:rsidRDefault="00DA417E" w:rsidP="00DA417E">
      <w:pPr>
        <w:pStyle w:val="Standard"/>
      </w:pPr>
    </w:p>
    <w:p w:rsidR="00DA417E" w:rsidRDefault="00DA417E" w:rsidP="00DA417E">
      <w:pPr>
        <w:pStyle w:val="Standard"/>
      </w:pPr>
    </w:p>
    <w:p w:rsidR="00DA417E" w:rsidRDefault="00DA417E" w:rsidP="00DA417E">
      <w:pPr>
        <w:pStyle w:val="Standard"/>
      </w:pPr>
    </w:p>
    <w:p w:rsidR="00DA417E" w:rsidRDefault="00DA417E" w:rsidP="00DA417E">
      <w:pPr>
        <w:pStyle w:val="Standard"/>
      </w:pPr>
      <w:r>
        <w:t xml:space="preserve"> « Исполнитель» _______________________           « Обслуживаемый» _________________</w:t>
      </w:r>
    </w:p>
    <w:p w:rsidR="00DA417E" w:rsidRPr="00822F4C" w:rsidRDefault="00DA417E" w:rsidP="00DA417E">
      <w:pPr>
        <w:pStyle w:val="Standard"/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( подпись)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подпись)</w:t>
      </w:r>
    </w:p>
    <w:p w:rsidR="00DA417E" w:rsidRDefault="00DA417E" w:rsidP="00DA417E"/>
    <w:p w:rsidR="00DA417E" w:rsidRDefault="00DA417E" w:rsidP="00DA417E"/>
    <w:p w:rsidR="00DA417E" w:rsidRDefault="00DA417E" w:rsidP="00DA417E">
      <w:pPr>
        <w:jc w:val="right"/>
        <w:rPr>
          <w:b/>
        </w:rPr>
      </w:pPr>
    </w:p>
    <w:p w:rsidR="00DA417E" w:rsidRDefault="00DA417E" w:rsidP="00DA417E">
      <w:pPr>
        <w:jc w:val="right"/>
        <w:rPr>
          <w:b/>
        </w:rPr>
      </w:pPr>
    </w:p>
    <w:p w:rsidR="00DA417E" w:rsidRDefault="00DA417E" w:rsidP="00DA417E">
      <w:pPr>
        <w:jc w:val="right"/>
        <w:rPr>
          <w:b/>
        </w:rPr>
      </w:pPr>
    </w:p>
    <w:p w:rsidR="00DA417E" w:rsidRDefault="00DA417E" w:rsidP="00DA417E">
      <w:pPr>
        <w:jc w:val="right"/>
        <w:rPr>
          <w:b/>
        </w:rPr>
      </w:pPr>
    </w:p>
    <w:p w:rsidR="00DA417E" w:rsidRDefault="00DA417E" w:rsidP="00DA417E">
      <w:pPr>
        <w:jc w:val="right"/>
        <w:rPr>
          <w:b/>
        </w:rPr>
      </w:pPr>
    </w:p>
    <w:p w:rsidR="00DA417E" w:rsidRDefault="00DA417E" w:rsidP="00DA417E">
      <w:pPr>
        <w:jc w:val="right"/>
        <w:rPr>
          <w:b/>
        </w:rPr>
      </w:pPr>
    </w:p>
    <w:p w:rsidR="00DA417E" w:rsidRDefault="00DA417E" w:rsidP="00DA417E">
      <w:pPr>
        <w:jc w:val="right"/>
        <w:rPr>
          <w:b/>
        </w:rPr>
      </w:pPr>
    </w:p>
    <w:p w:rsidR="00DA417E" w:rsidRDefault="00DA417E" w:rsidP="00DA417E">
      <w:pPr>
        <w:jc w:val="right"/>
        <w:rPr>
          <w:b/>
        </w:rPr>
      </w:pPr>
    </w:p>
    <w:p w:rsidR="00DA417E" w:rsidRDefault="00DA417E" w:rsidP="00DA417E">
      <w:pPr>
        <w:jc w:val="right"/>
        <w:rPr>
          <w:b/>
        </w:rPr>
      </w:pPr>
    </w:p>
    <w:p w:rsidR="00170A62" w:rsidRDefault="00170A62">
      <w:pPr>
        <w:jc w:val="center"/>
        <w:rPr>
          <w:b/>
          <w:bCs/>
          <w:sz w:val="28"/>
          <w:szCs w:val="28"/>
        </w:rPr>
      </w:pPr>
    </w:p>
    <w:p w:rsidR="00DA417E" w:rsidRPr="00A16020" w:rsidRDefault="00DA417E">
      <w:pPr>
        <w:jc w:val="center"/>
        <w:rPr>
          <w:b/>
          <w:bCs/>
          <w:sz w:val="28"/>
          <w:szCs w:val="28"/>
        </w:rPr>
      </w:pPr>
    </w:p>
    <w:p w:rsidR="0044485E" w:rsidRDefault="0044485E" w:rsidP="008F3EEE">
      <w:pPr>
        <w:rPr>
          <w:sz w:val="12"/>
          <w:szCs w:val="12"/>
        </w:rPr>
      </w:pPr>
    </w:p>
    <w:p w:rsidR="00170A62" w:rsidRDefault="00170A62">
      <w:pPr>
        <w:pStyle w:val="WW-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3</w:t>
      </w:r>
    </w:p>
    <w:p w:rsidR="00170A62" w:rsidRDefault="00170A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договору о предоставлении        </w:t>
      </w:r>
    </w:p>
    <w:p w:rsidR="00170A62" w:rsidRDefault="00170A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социальных услуг в </w:t>
      </w:r>
      <w:proofErr w:type="gramStart"/>
      <w:r>
        <w:rPr>
          <w:sz w:val="20"/>
          <w:szCs w:val="20"/>
        </w:rPr>
        <w:t>надомной</w:t>
      </w:r>
      <w:proofErr w:type="gramEnd"/>
    </w:p>
    <w:p w:rsidR="00170A62" w:rsidRDefault="00170A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</w:t>
      </w:r>
      <w:proofErr w:type="spellStart"/>
      <w:r>
        <w:rPr>
          <w:sz w:val="20"/>
          <w:szCs w:val="20"/>
        </w:rPr>
        <w:t>полустационарной</w:t>
      </w:r>
      <w:proofErr w:type="spellEnd"/>
      <w:r>
        <w:rPr>
          <w:sz w:val="20"/>
          <w:szCs w:val="20"/>
        </w:rPr>
        <w:t xml:space="preserve">) </w:t>
      </w:r>
      <w:proofErr w:type="gramStart"/>
      <w:r>
        <w:rPr>
          <w:sz w:val="20"/>
          <w:szCs w:val="20"/>
        </w:rPr>
        <w:t>формах</w:t>
      </w:r>
      <w:proofErr w:type="gramEnd"/>
      <w:r>
        <w:rPr>
          <w:sz w:val="20"/>
          <w:szCs w:val="20"/>
        </w:rPr>
        <w:t xml:space="preserve"> </w:t>
      </w:r>
    </w:p>
    <w:p w:rsidR="00170A62" w:rsidRDefault="00170A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социального обслуживания</w:t>
      </w:r>
    </w:p>
    <w:p w:rsidR="00170A62" w:rsidRDefault="00170A62">
      <w:pPr>
        <w:pStyle w:val="WW-"/>
        <w:jc w:val="both"/>
        <w:rPr>
          <w:sz w:val="22"/>
          <w:szCs w:val="22"/>
        </w:rPr>
      </w:pPr>
    </w:p>
    <w:p w:rsidR="00170A62" w:rsidRDefault="00170A62">
      <w:pPr>
        <w:pStyle w:val="WW-"/>
        <w:jc w:val="both"/>
        <w:rPr>
          <w:sz w:val="22"/>
          <w:szCs w:val="22"/>
        </w:rPr>
      </w:pPr>
    </w:p>
    <w:p w:rsidR="00170A62" w:rsidRDefault="00170A62">
      <w:pPr>
        <w:pStyle w:val="WW-"/>
        <w:jc w:val="right"/>
      </w:pPr>
    </w:p>
    <w:p w:rsidR="00170A62" w:rsidRDefault="00170A62">
      <w:pPr>
        <w:pStyle w:val="WW-"/>
        <w:jc w:val="center"/>
        <w:rPr>
          <w:b/>
          <w:szCs w:val="28"/>
        </w:rPr>
      </w:pPr>
      <w:r>
        <w:rPr>
          <w:b/>
          <w:szCs w:val="28"/>
        </w:rPr>
        <w:t xml:space="preserve"> Правила поведения граждан при социальном обслуживании</w:t>
      </w:r>
    </w:p>
    <w:p w:rsidR="00170A62" w:rsidRDefault="00170A62">
      <w:pPr>
        <w:pStyle w:val="WW-"/>
        <w:jc w:val="center"/>
      </w:pPr>
    </w:p>
    <w:p w:rsidR="00170A62" w:rsidRDefault="00170A62">
      <w:pPr>
        <w:pStyle w:val="WW-"/>
        <w:spacing w:line="360" w:lineRule="auto"/>
        <w:jc w:val="both"/>
        <w:rPr>
          <w:i/>
          <w:szCs w:val="28"/>
        </w:rPr>
      </w:pPr>
      <w:r>
        <w:rPr>
          <w:szCs w:val="28"/>
        </w:rPr>
        <w:t>1. В дни посещения находиться дома (</w:t>
      </w:r>
      <w:r>
        <w:rPr>
          <w:i/>
          <w:szCs w:val="28"/>
        </w:rPr>
        <w:t>в соответствии с согласованным графиком).</w:t>
      </w:r>
    </w:p>
    <w:p w:rsidR="00170A62" w:rsidRDefault="00170A62">
      <w:pPr>
        <w:pStyle w:val="WW-"/>
        <w:spacing w:line="360" w:lineRule="auto"/>
        <w:jc w:val="both"/>
        <w:rPr>
          <w:szCs w:val="28"/>
        </w:rPr>
      </w:pPr>
      <w:r>
        <w:rPr>
          <w:szCs w:val="28"/>
        </w:rPr>
        <w:t>2. Поддерживать санитарно-гигиеническое состояние своего дома.</w:t>
      </w:r>
    </w:p>
    <w:p w:rsidR="00170A62" w:rsidRDefault="00EC2B48">
      <w:pPr>
        <w:pStyle w:val="WW-"/>
        <w:spacing w:line="360" w:lineRule="auto"/>
        <w:jc w:val="both"/>
        <w:rPr>
          <w:szCs w:val="28"/>
        </w:rPr>
      </w:pPr>
      <w:r>
        <w:rPr>
          <w:szCs w:val="28"/>
        </w:rPr>
        <w:t xml:space="preserve">3.Уважительно </w:t>
      </w:r>
      <w:r w:rsidR="00170A62">
        <w:rPr>
          <w:szCs w:val="28"/>
        </w:rPr>
        <w:t>относиться к социальному работнику, как к сотруднику государственного учреждения.</w:t>
      </w:r>
    </w:p>
    <w:p w:rsidR="00170A62" w:rsidRDefault="00170A62">
      <w:pPr>
        <w:pStyle w:val="WW-"/>
        <w:spacing w:line="360" w:lineRule="auto"/>
        <w:jc w:val="both"/>
        <w:rPr>
          <w:szCs w:val="28"/>
        </w:rPr>
      </w:pPr>
      <w:r>
        <w:rPr>
          <w:szCs w:val="28"/>
        </w:rPr>
        <w:t>4. Не требовать от социального работника выполнения услуг, не предусмотренных перечнем.</w:t>
      </w:r>
    </w:p>
    <w:p w:rsidR="00170A62" w:rsidRDefault="00170A62">
      <w:pPr>
        <w:pStyle w:val="WW-"/>
        <w:spacing w:line="360" w:lineRule="auto"/>
        <w:jc w:val="both"/>
        <w:rPr>
          <w:i/>
          <w:szCs w:val="28"/>
        </w:rPr>
      </w:pPr>
      <w:r>
        <w:rPr>
          <w:szCs w:val="28"/>
        </w:rPr>
        <w:t>5. Не допускать недостойного поведения (</w:t>
      </w:r>
      <w:r>
        <w:rPr>
          <w:i/>
          <w:szCs w:val="28"/>
        </w:rPr>
        <w:t>грубое отношение к работникам Центра, неадекватное поведение, состояние наркотического или алкогольного опьянения и т. д.).</w:t>
      </w:r>
    </w:p>
    <w:p w:rsidR="00170A62" w:rsidRDefault="00170A62">
      <w:pPr>
        <w:pStyle w:val="WW-"/>
        <w:spacing w:line="360" w:lineRule="auto"/>
        <w:jc w:val="both"/>
      </w:pPr>
    </w:p>
    <w:p w:rsidR="00170A62" w:rsidRDefault="00170A62">
      <w:pPr>
        <w:pStyle w:val="WW-"/>
        <w:jc w:val="both"/>
      </w:pPr>
    </w:p>
    <w:p w:rsidR="00170A62" w:rsidRDefault="00170A62">
      <w:pPr>
        <w:jc w:val="center"/>
        <w:rPr>
          <w:b/>
        </w:rPr>
      </w:pPr>
    </w:p>
    <w:p w:rsidR="00170A62" w:rsidRDefault="00170A62">
      <w:pPr>
        <w:jc w:val="center"/>
        <w:rPr>
          <w:b/>
        </w:rPr>
      </w:pPr>
    </w:p>
    <w:p w:rsidR="00170A62" w:rsidRDefault="00170A62">
      <w:pPr>
        <w:rPr>
          <w:b/>
        </w:rPr>
      </w:pPr>
      <w:r>
        <w:rPr>
          <w:b/>
        </w:rPr>
        <w:t xml:space="preserve">         Ознакомлен (на):______________________________</w:t>
      </w:r>
    </w:p>
    <w:p w:rsidR="00170A62" w:rsidRDefault="00170A62">
      <w:pPr>
        <w:jc w:val="center"/>
        <w:rPr>
          <w:b/>
        </w:rPr>
      </w:pPr>
    </w:p>
    <w:p w:rsidR="00170A62" w:rsidRDefault="00170A62">
      <w:pPr>
        <w:jc w:val="center"/>
        <w:rPr>
          <w:b/>
        </w:rPr>
      </w:pPr>
    </w:p>
    <w:p w:rsidR="00170A62" w:rsidRDefault="00170A62">
      <w:pPr>
        <w:jc w:val="center"/>
        <w:rPr>
          <w:b/>
        </w:rPr>
      </w:pPr>
    </w:p>
    <w:p w:rsidR="00170A62" w:rsidRDefault="00170A62">
      <w:pPr>
        <w:jc w:val="center"/>
        <w:rPr>
          <w:b/>
        </w:rPr>
      </w:pPr>
    </w:p>
    <w:p w:rsidR="00170A62" w:rsidRDefault="00170A62">
      <w:pPr>
        <w:jc w:val="center"/>
        <w:rPr>
          <w:b/>
        </w:rPr>
      </w:pPr>
    </w:p>
    <w:sectPr w:rsidR="00170A62" w:rsidSect="00F54E12">
      <w:pgSz w:w="11906" w:h="16838"/>
      <w:pgMar w:top="568" w:right="566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52024"/>
    <w:rsid w:val="00001D0A"/>
    <w:rsid w:val="00002A45"/>
    <w:rsid w:val="000516F6"/>
    <w:rsid w:val="000671E6"/>
    <w:rsid w:val="000872F5"/>
    <w:rsid w:val="000901C4"/>
    <w:rsid w:val="000A197E"/>
    <w:rsid w:val="000A4182"/>
    <w:rsid w:val="000B0299"/>
    <w:rsid w:val="000B30F4"/>
    <w:rsid w:val="000C79FC"/>
    <w:rsid w:val="000E10F2"/>
    <w:rsid w:val="000F33D0"/>
    <w:rsid w:val="00100175"/>
    <w:rsid w:val="00106D2E"/>
    <w:rsid w:val="001134A6"/>
    <w:rsid w:val="00115F26"/>
    <w:rsid w:val="00116280"/>
    <w:rsid w:val="001442B7"/>
    <w:rsid w:val="00170A62"/>
    <w:rsid w:val="00174363"/>
    <w:rsid w:val="001754B4"/>
    <w:rsid w:val="001804D9"/>
    <w:rsid w:val="001D0A4B"/>
    <w:rsid w:val="001D0FE1"/>
    <w:rsid w:val="001F0F50"/>
    <w:rsid w:val="001F4B02"/>
    <w:rsid w:val="001F4CAB"/>
    <w:rsid w:val="002110DF"/>
    <w:rsid w:val="0024271F"/>
    <w:rsid w:val="0025365C"/>
    <w:rsid w:val="00255EBB"/>
    <w:rsid w:val="00277434"/>
    <w:rsid w:val="002815C5"/>
    <w:rsid w:val="002845FD"/>
    <w:rsid w:val="002937D7"/>
    <w:rsid w:val="002B6934"/>
    <w:rsid w:val="002C6A77"/>
    <w:rsid w:val="002D7466"/>
    <w:rsid w:val="002F7E7B"/>
    <w:rsid w:val="00336F2B"/>
    <w:rsid w:val="00343B9C"/>
    <w:rsid w:val="00343EE1"/>
    <w:rsid w:val="00355180"/>
    <w:rsid w:val="00365AC1"/>
    <w:rsid w:val="0037510B"/>
    <w:rsid w:val="00387AC3"/>
    <w:rsid w:val="003952C5"/>
    <w:rsid w:val="00396EFA"/>
    <w:rsid w:val="003A1ACF"/>
    <w:rsid w:val="003A2C2A"/>
    <w:rsid w:val="003C3767"/>
    <w:rsid w:val="003C437A"/>
    <w:rsid w:val="003C598D"/>
    <w:rsid w:val="003E2E0B"/>
    <w:rsid w:val="003F389E"/>
    <w:rsid w:val="00405959"/>
    <w:rsid w:val="00416608"/>
    <w:rsid w:val="0042514D"/>
    <w:rsid w:val="00426B89"/>
    <w:rsid w:val="004408BD"/>
    <w:rsid w:val="0044485E"/>
    <w:rsid w:val="004510D3"/>
    <w:rsid w:val="00464E77"/>
    <w:rsid w:val="00465BE1"/>
    <w:rsid w:val="00476509"/>
    <w:rsid w:val="00485391"/>
    <w:rsid w:val="00491CD9"/>
    <w:rsid w:val="004A0D28"/>
    <w:rsid w:val="004A1708"/>
    <w:rsid w:val="004A7E24"/>
    <w:rsid w:val="004B1BC7"/>
    <w:rsid w:val="004B3B5B"/>
    <w:rsid w:val="004C63D9"/>
    <w:rsid w:val="004E3094"/>
    <w:rsid w:val="004F20F5"/>
    <w:rsid w:val="00513592"/>
    <w:rsid w:val="00514444"/>
    <w:rsid w:val="00526AD5"/>
    <w:rsid w:val="0054502B"/>
    <w:rsid w:val="005462E3"/>
    <w:rsid w:val="005507A1"/>
    <w:rsid w:val="00584228"/>
    <w:rsid w:val="005A306F"/>
    <w:rsid w:val="005A34D8"/>
    <w:rsid w:val="0065499A"/>
    <w:rsid w:val="00656B56"/>
    <w:rsid w:val="00674A44"/>
    <w:rsid w:val="0067729C"/>
    <w:rsid w:val="00691638"/>
    <w:rsid w:val="00693030"/>
    <w:rsid w:val="006A1B74"/>
    <w:rsid w:val="006B5B86"/>
    <w:rsid w:val="006B7A4D"/>
    <w:rsid w:val="006C4BC5"/>
    <w:rsid w:val="006C63AB"/>
    <w:rsid w:val="006D7C45"/>
    <w:rsid w:val="006F2227"/>
    <w:rsid w:val="00711791"/>
    <w:rsid w:val="00727987"/>
    <w:rsid w:val="00731513"/>
    <w:rsid w:val="00731E63"/>
    <w:rsid w:val="00734251"/>
    <w:rsid w:val="007602D6"/>
    <w:rsid w:val="00770E5A"/>
    <w:rsid w:val="007B1361"/>
    <w:rsid w:val="007B7647"/>
    <w:rsid w:val="007C6F16"/>
    <w:rsid w:val="007D4B91"/>
    <w:rsid w:val="007F2679"/>
    <w:rsid w:val="007F6FE3"/>
    <w:rsid w:val="008051A2"/>
    <w:rsid w:val="008132E0"/>
    <w:rsid w:val="008134A4"/>
    <w:rsid w:val="00821186"/>
    <w:rsid w:val="00833830"/>
    <w:rsid w:val="00855175"/>
    <w:rsid w:val="00860046"/>
    <w:rsid w:val="0086185C"/>
    <w:rsid w:val="008769E2"/>
    <w:rsid w:val="008805F1"/>
    <w:rsid w:val="0088133D"/>
    <w:rsid w:val="008B44FD"/>
    <w:rsid w:val="008C0F44"/>
    <w:rsid w:val="008E068D"/>
    <w:rsid w:val="008F3EEE"/>
    <w:rsid w:val="008F57B9"/>
    <w:rsid w:val="00912520"/>
    <w:rsid w:val="0092035A"/>
    <w:rsid w:val="00920ABA"/>
    <w:rsid w:val="00922113"/>
    <w:rsid w:val="009251CC"/>
    <w:rsid w:val="009371D4"/>
    <w:rsid w:val="00943F61"/>
    <w:rsid w:val="00950650"/>
    <w:rsid w:val="0095535D"/>
    <w:rsid w:val="009627BC"/>
    <w:rsid w:val="00967E58"/>
    <w:rsid w:val="00975289"/>
    <w:rsid w:val="00991A6B"/>
    <w:rsid w:val="009924E5"/>
    <w:rsid w:val="0099768A"/>
    <w:rsid w:val="009A1A0E"/>
    <w:rsid w:val="009A217A"/>
    <w:rsid w:val="009B3584"/>
    <w:rsid w:val="009E4671"/>
    <w:rsid w:val="009E6D97"/>
    <w:rsid w:val="00A15002"/>
    <w:rsid w:val="00A151FA"/>
    <w:rsid w:val="00A16020"/>
    <w:rsid w:val="00A164C2"/>
    <w:rsid w:val="00A270E8"/>
    <w:rsid w:val="00A30348"/>
    <w:rsid w:val="00A43AAC"/>
    <w:rsid w:val="00A44C87"/>
    <w:rsid w:val="00A50E0F"/>
    <w:rsid w:val="00A5731D"/>
    <w:rsid w:val="00A63693"/>
    <w:rsid w:val="00A7389E"/>
    <w:rsid w:val="00A746B6"/>
    <w:rsid w:val="00A8311E"/>
    <w:rsid w:val="00AB0679"/>
    <w:rsid w:val="00AB5467"/>
    <w:rsid w:val="00AC1351"/>
    <w:rsid w:val="00AC2212"/>
    <w:rsid w:val="00AD3678"/>
    <w:rsid w:val="00AE503C"/>
    <w:rsid w:val="00B036FA"/>
    <w:rsid w:val="00B06473"/>
    <w:rsid w:val="00B064EF"/>
    <w:rsid w:val="00B07012"/>
    <w:rsid w:val="00B2341D"/>
    <w:rsid w:val="00B35350"/>
    <w:rsid w:val="00B36D4A"/>
    <w:rsid w:val="00B506DC"/>
    <w:rsid w:val="00B52024"/>
    <w:rsid w:val="00B5368A"/>
    <w:rsid w:val="00B61B51"/>
    <w:rsid w:val="00B84503"/>
    <w:rsid w:val="00B90307"/>
    <w:rsid w:val="00BA13BB"/>
    <w:rsid w:val="00BB2B29"/>
    <w:rsid w:val="00BB55E2"/>
    <w:rsid w:val="00BF2144"/>
    <w:rsid w:val="00C206B1"/>
    <w:rsid w:val="00C33E3D"/>
    <w:rsid w:val="00C35718"/>
    <w:rsid w:val="00C4457B"/>
    <w:rsid w:val="00C458D0"/>
    <w:rsid w:val="00C5459C"/>
    <w:rsid w:val="00C55647"/>
    <w:rsid w:val="00C60396"/>
    <w:rsid w:val="00C82B67"/>
    <w:rsid w:val="00C97202"/>
    <w:rsid w:val="00CA07B6"/>
    <w:rsid w:val="00CC4421"/>
    <w:rsid w:val="00CC7168"/>
    <w:rsid w:val="00CD06AF"/>
    <w:rsid w:val="00D205B3"/>
    <w:rsid w:val="00D20E60"/>
    <w:rsid w:val="00D224C0"/>
    <w:rsid w:val="00D41D51"/>
    <w:rsid w:val="00D454FF"/>
    <w:rsid w:val="00D6259B"/>
    <w:rsid w:val="00D95771"/>
    <w:rsid w:val="00D96238"/>
    <w:rsid w:val="00DA417E"/>
    <w:rsid w:val="00DA44BB"/>
    <w:rsid w:val="00DE524C"/>
    <w:rsid w:val="00E04EBA"/>
    <w:rsid w:val="00E07E09"/>
    <w:rsid w:val="00E134C1"/>
    <w:rsid w:val="00E15312"/>
    <w:rsid w:val="00E16CB0"/>
    <w:rsid w:val="00E4588B"/>
    <w:rsid w:val="00E544DF"/>
    <w:rsid w:val="00E65223"/>
    <w:rsid w:val="00E741E3"/>
    <w:rsid w:val="00E77CE6"/>
    <w:rsid w:val="00EA0AB4"/>
    <w:rsid w:val="00EB07A5"/>
    <w:rsid w:val="00EB1D0E"/>
    <w:rsid w:val="00EC2746"/>
    <w:rsid w:val="00EC2B48"/>
    <w:rsid w:val="00ED0BC3"/>
    <w:rsid w:val="00ED3C99"/>
    <w:rsid w:val="00F11BEE"/>
    <w:rsid w:val="00F17F6B"/>
    <w:rsid w:val="00F37A48"/>
    <w:rsid w:val="00F454B4"/>
    <w:rsid w:val="00F45B29"/>
    <w:rsid w:val="00F47920"/>
    <w:rsid w:val="00F54E12"/>
    <w:rsid w:val="00F64502"/>
    <w:rsid w:val="00F7649C"/>
    <w:rsid w:val="00FB2617"/>
    <w:rsid w:val="00FD3E44"/>
    <w:rsid w:val="00FD7F51"/>
    <w:rsid w:val="00FE2A53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0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16608"/>
  </w:style>
  <w:style w:type="character" w:customStyle="1" w:styleId="WW-Absatz-Standardschriftart">
    <w:name w:val="WW-Absatz-Standardschriftart"/>
    <w:rsid w:val="00416608"/>
  </w:style>
  <w:style w:type="character" w:customStyle="1" w:styleId="WW-Absatz-Standardschriftart1">
    <w:name w:val="WW-Absatz-Standardschriftart1"/>
    <w:rsid w:val="00416608"/>
  </w:style>
  <w:style w:type="character" w:customStyle="1" w:styleId="WW-Absatz-Standardschriftart11">
    <w:name w:val="WW-Absatz-Standardschriftart11"/>
    <w:rsid w:val="00416608"/>
  </w:style>
  <w:style w:type="character" w:customStyle="1" w:styleId="WW-Absatz-Standardschriftart111">
    <w:name w:val="WW-Absatz-Standardschriftart111"/>
    <w:rsid w:val="00416608"/>
  </w:style>
  <w:style w:type="character" w:customStyle="1" w:styleId="WW-Absatz-Standardschriftart1111">
    <w:name w:val="WW-Absatz-Standardschriftart1111"/>
    <w:rsid w:val="00416608"/>
  </w:style>
  <w:style w:type="character" w:customStyle="1" w:styleId="WW-Absatz-Standardschriftart11111">
    <w:name w:val="WW-Absatz-Standardschriftart11111"/>
    <w:rsid w:val="00416608"/>
  </w:style>
  <w:style w:type="character" w:customStyle="1" w:styleId="WW-Absatz-Standardschriftart111111">
    <w:name w:val="WW-Absatz-Standardschriftart111111"/>
    <w:rsid w:val="00416608"/>
  </w:style>
  <w:style w:type="character" w:customStyle="1" w:styleId="WW-Absatz-Standardschriftart1111111">
    <w:name w:val="WW-Absatz-Standardschriftart1111111"/>
    <w:rsid w:val="00416608"/>
  </w:style>
  <w:style w:type="character" w:customStyle="1" w:styleId="WW-Absatz-Standardschriftart11111111">
    <w:name w:val="WW-Absatz-Standardschriftart11111111"/>
    <w:rsid w:val="00416608"/>
  </w:style>
  <w:style w:type="character" w:customStyle="1" w:styleId="WW-Absatz-Standardschriftart111111111">
    <w:name w:val="WW-Absatz-Standardschriftart111111111"/>
    <w:rsid w:val="00416608"/>
  </w:style>
  <w:style w:type="character" w:customStyle="1" w:styleId="WW-Absatz-Standardschriftart1111111111">
    <w:name w:val="WW-Absatz-Standardschriftart1111111111"/>
    <w:rsid w:val="00416608"/>
  </w:style>
  <w:style w:type="character" w:customStyle="1" w:styleId="WW-Absatz-Standardschriftart11111111111">
    <w:name w:val="WW-Absatz-Standardschriftart11111111111"/>
    <w:rsid w:val="00416608"/>
  </w:style>
  <w:style w:type="character" w:customStyle="1" w:styleId="WW-Absatz-Standardschriftart111111111111">
    <w:name w:val="WW-Absatz-Standardschriftart111111111111"/>
    <w:rsid w:val="00416608"/>
  </w:style>
  <w:style w:type="character" w:customStyle="1" w:styleId="WW-Absatz-Standardschriftart1111111111111">
    <w:name w:val="WW-Absatz-Standardschriftart1111111111111"/>
    <w:rsid w:val="00416608"/>
  </w:style>
  <w:style w:type="character" w:customStyle="1" w:styleId="WW-Absatz-Standardschriftart11111111111111">
    <w:name w:val="WW-Absatz-Standardschriftart11111111111111"/>
    <w:rsid w:val="00416608"/>
  </w:style>
  <w:style w:type="character" w:customStyle="1" w:styleId="WW-Absatz-Standardschriftart111111111111111">
    <w:name w:val="WW-Absatz-Standardschriftart111111111111111"/>
    <w:rsid w:val="00416608"/>
  </w:style>
  <w:style w:type="character" w:customStyle="1" w:styleId="WW-Absatz-Standardschriftart1111111111111111">
    <w:name w:val="WW-Absatz-Standardschriftart1111111111111111"/>
    <w:rsid w:val="00416608"/>
  </w:style>
  <w:style w:type="character" w:customStyle="1" w:styleId="WW-Absatz-Standardschriftart11111111111111111">
    <w:name w:val="WW-Absatz-Standardschriftart11111111111111111"/>
    <w:rsid w:val="00416608"/>
  </w:style>
  <w:style w:type="character" w:customStyle="1" w:styleId="WW-Absatz-Standardschriftart111111111111111111">
    <w:name w:val="WW-Absatz-Standardschriftart111111111111111111"/>
    <w:rsid w:val="00416608"/>
  </w:style>
  <w:style w:type="character" w:customStyle="1" w:styleId="WW-Absatz-Standardschriftart1111111111111111111">
    <w:name w:val="WW-Absatz-Standardschriftart1111111111111111111"/>
    <w:rsid w:val="00416608"/>
  </w:style>
  <w:style w:type="character" w:customStyle="1" w:styleId="WW-Absatz-Standardschriftart11111111111111111111">
    <w:name w:val="WW-Absatz-Standardschriftart11111111111111111111"/>
    <w:rsid w:val="00416608"/>
  </w:style>
  <w:style w:type="character" w:customStyle="1" w:styleId="WW-Absatz-Standardschriftart111111111111111111111">
    <w:name w:val="WW-Absatz-Standardschriftart111111111111111111111"/>
    <w:rsid w:val="00416608"/>
  </w:style>
  <w:style w:type="character" w:customStyle="1" w:styleId="WW-Absatz-Standardschriftart1111111111111111111111">
    <w:name w:val="WW-Absatz-Standardschriftart1111111111111111111111"/>
    <w:rsid w:val="00416608"/>
  </w:style>
  <w:style w:type="character" w:customStyle="1" w:styleId="WW-Absatz-Standardschriftart11111111111111111111111">
    <w:name w:val="WW-Absatz-Standardschriftart11111111111111111111111"/>
    <w:rsid w:val="00416608"/>
  </w:style>
  <w:style w:type="character" w:customStyle="1" w:styleId="WW-Absatz-Standardschriftart111111111111111111111111">
    <w:name w:val="WW-Absatz-Standardschriftart111111111111111111111111"/>
    <w:rsid w:val="00416608"/>
  </w:style>
  <w:style w:type="character" w:customStyle="1" w:styleId="WW-Absatz-Standardschriftart1111111111111111111111111">
    <w:name w:val="WW-Absatz-Standardschriftart1111111111111111111111111"/>
    <w:rsid w:val="00416608"/>
  </w:style>
  <w:style w:type="character" w:customStyle="1" w:styleId="WW-Absatz-Standardschriftart11111111111111111111111111">
    <w:name w:val="WW-Absatz-Standardschriftart11111111111111111111111111"/>
    <w:rsid w:val="00416608"/>
  </w:style>
  <w:style w:type="character" w:customStyle="1" w:styleId="WW-Absatz-Standardschriftart111111111111111111111111111">
    <w:name w:val="WW-Absatz-Standardschriftart111111111111111111111111111"/>
    <w:rsid w:val="00416608"/>
  </w:style>
  <w:style w:type="character" w:customStyle="1" w:styleId="WW-Absatz-Standardschriftart1111111111111111111111111111">
    <w:name w:val="WW-Absatz-Standardschriftart1111111111111111111111111111"/>
    <w:rsid w:val="00416608"/>
  </w:style>
  <w:style w:type="character" w:customStyle="1" w:styleId="WW-Absatz-Standardschriftart11111111111111111111111111111">
    <w:name w:val="WW-Absatz-Standardschriftart11111111111111111111111111111"/>
    <w:rsid w:val="00416608"/>
  </w:style>
  <w:style w:type="character" w:customStyle="1" w:styleId="WW-Absatz-Standardschriftart111111111111111111111111111111">
    <w:name w:val="WW-Absatz-Standardschriftart111111111111111111111111111111"/>
    <w:rsid w:val="00416608"/>
  </w:style>
  <w:style w:type="character" w:customStyle="1" w:styleId="WW-Absatz-Standardschriftart1111111111111111111111111111111">
    <w:name w:val="WW-Absatz-Standardschriftart1111111111111111111111111111111"/>
    <w:rsid w:val="00416608"/>
  </w:style>
  <w:style w:type="character" w:customStyle="1" w:styleId="WW-Absatz-Standardschriftart11111111111111111111111111111111">
    <w:name w:val="WW-Absatz-Standardschriftart11111111111111111111111111111111"/>
    <w:rsid w:val="00416608"/>
  </w:style>
  <w:style w:type="character" w:customStyle="1" w:styleId="WW-Absatz-Standardschriftart111111111111111111111111111111111">
    <w:name w:val="WW-Absatz-Standardschriftart111111111111111111111111111111111"/>
    <w:rsid w:val="00416608"/>
  </w:style>
  <w:style w:type="character" w:customStyle="1" w:styleId="WW-Absatz-Standardschriftart1111111111111111111111111111111111">
    <w:name w:val="WW-Absatz-Standardschriftart1111111111111111111111111111111111"/>
    <w:rsid w:val="00416608"/>
  </w:style>
  <w:style w:type="character" w:customStyle="1" w:styleId="WW-Absatz-Standardschriftart11111111111111111111111111111111111">
    <w:name w:val="WW-Absatz-Standardschriftart11111111111111111111111111111111111"/>
    <w:rsid w:val="00416608"/>
  </w:style>
  <w:style w:type="character" w:customStyle="1" w:styleId="WW-Absatz-Standardschriftart111111111111111111111111111111111111">
    <w:name w:val="WW-Absatz-Standardschriftart111111111111111111111111111111111111"/>
    <w:rsid w:val="00416608"/>
  </w:style>
  <w:style w:type="character" w:customStyle="1" w:styleId="WW-Absatz-Standardschriftart1111111111111111111111111111111111111">
    <w:name w:val="WW-Absatz-Standardschriftart1111111111111111111111111111111111111"/>
    <w:rsid w:val="00416608"/>
  </w:style>
  <w:style w:type="character" w:customStyle="1" w:styleId="WW-Absatz-Standardschriftart11111111111111111111111111111111111111">
    <w:name w:val="WW-Absatz-Standardschriftart11111111111111111111111111111111111111"/>
    <w:rsid w:val="00416608"/>
  </w:style>
  <w:style w:type="character" w:customStyle="1" w:styleId="WW-Absatz-Standardschriftart111111111111111111111111111111111111111">
    <w:name w:val="WW-Absatz-Standardschriftart111111111111111111111111111111111111111"/>
    <w:rsid w:val="00416608"/>
  </w:style>
  <w:style w:type="character" w:customStyle="1" w:styleId="WW-Absatz-Standardschriftart1111111111111111111111111111111111111111">
    <w:name w:val="WW-Absatz-Standardschriftart1111111111111111111111111111111111111111"/>
    <w:rsid w:val="00416608"/>
  </w:style>
  <w:style w:type="character" w:customStyle="1" w:styleId="WW-Absatz-Standardschriftart11111111111111111111111111111111111111111">
    <w:name w:val="WW-Absatz-Standardschriftart11111111111111111111111111111111111111111"/>
    <w:rsid w:val="00416608"/>
  </w:style>
  <w:style w:type="character" w:customStyle="1" w:styleId="WW-Absatz-Standardschriftart111111111111111111111111111111111111111111">
    <w:name w:val="WW-Absatz-Standardschriftart111111111111111111111111111111111111111111"/>
    <w:rsid w:val="00416608"/>
  </w:style>
  <w:style w:type="character" w:customStyle="1" w:styleId="WW-Absatz-Standardschriftart1111111111111111111111111111111111111111111">
    <w:name w:val="WW-Absatz-Standardschriftart1111111111111111111111111111111111111111111"/>
    <w:rsid w:val="00416608"/>
  </w:style>
  <w:style w:type="character" w:customStyle="1" w:styleId="WW-Absatz-Standardschriftart11111111111111111111111111111111111111111111">
    <w:name w:val="WW-Absatz-Standardschriftart11111111111111111111111111111111111111111111"/>
    <w:rsid w:val="00416608"/>
  </w:style>
  <w:style w:type="character" w:customStyle="1" w:styleId="WW-Absatz-Standardschriftart111111111111111111111111111111111111111111111">
    <w:name w:val="WW-Absatz-Standardschriftart111111111111111111111111111111111111111111111"/>
    <w:rsid w:val="00416608"/>
  </w:style>
  <w:style w:type="character" w:customStyle="1" w:styleId="WW-Absatz-Standardschriftart1111111111111111111111111111111111111111111111">
    <w:name w:val="WW-Absatz-Standardschriftart1111111111111111111111111111111111111111111111"/>
    <w:rsid w:val="00416608"/>
  </w:style>
  <w:style w:type="character" w:customStyle="1" w:styleId="WW-Absatz-Standardschriftart11111111111111111111111111111111111111111111111">
    <w:name w:val="WW-Absatz-Standardschriftart11111111111111111111111111111111111111111111111"/>
    <w:rsid w:val="00416608"/>
  </w:style>
  <w:style w:type="character" w:customStyle="1" w:styleId="WW-Absatz-Standardschriftart111111111111111111111111111111111111111111111111">
    <w:name w:val="WW-Absatz-Standardschriftart111111111111111111111111111111111111111111111111"/>
    <w:rsid w:val="00416608"/>
  </w:style>
  <w:style w:type="character" w:customStyle="1" w:styleId="WW-Absatz-Standardschriftart1111111111111111111111111111111111111111111111111">
    <w:name w:val="WW-Absatz-Standardschriftart1111111111111111111111111111111111111111111111111"/>
    <w:rsid w:val="0041660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1660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1660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1660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1660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1660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1660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1660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1660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16608"/>
  </w:style>
  <w:style w:type="character" w:customStyle="1" w:styleId="1">
    <w:name w:val="Основной шрифт абзаца1"/>
    <w:rsid w:val="0041660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16608"/>
  </w:style>
  <w:style w:type="character" w:customStyle="1" w:styleId="a3">
    <w:name w:val="Символ нумерации"/>
    <w:rsid w:val="00416608"/>
  </w:style>
  <w:style w:type="character" w:customStyle="1" w:styleId="a4">
    <w:name w:val="Текст выноски Знак"/>
    <w:rsid w:val="0041660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a5">
    <w:name w:val="Заголовок"/>
    <w:basedOn w:val="a"/>
    <w:next w:val="a6"/>
    <w:rsid w:val="004166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416608"/>
    <w:pPr>
      <w:spacing w:after="120"/>
    </w:pPr>
  </w:style>
  <w:style w:type="paragraph" w:styleId="a7">
    <w:name w:val="List"/>
    <w:basedOn w:val="a6"/>
    <w:rsid w:val="00416608"/>
  </w:style>
  <w:style w:type="paragraph" w:customStyle="1" w:styleId="2">
    <w:name w:val="Название2"/>
    <w:basedOn w:val="a"/>
    <w:rsid w:val="00416608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416608"/>
    <w:pPr>
      <w:suppressLineNumbers/>
    </w:pPr>
  </w:style>
  <w:style w:type="paragraph" w:customStyle="1" w:styleId="10">
    <w:name w:val="Название1"/>
    <w:basedOn w:val="a"/>
    <w:rsid w:val="0041660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16608"/>
    <w:pPr>
      <w:suppressLineNumbers/>
    </w:pPr>
  </w:style>
  <w:style w:type="paragraph" w:customStyle="1" w:styleId="a8">
    <w:name w:val="Содержимое таблицы"/>
    <w:basedOn w:val="a"/>
    <w:rsid w:val="00416608"/>
    <w:pPr>
      <w:suppressLineNumbers/>
    </w:pPr>
  </w:style>
  <w:style w:type="paragraph" w:customStyle="1" w:styleId="a9">
    <w:name w:val="Заголовок таблицы"/>
    <w:basedOn w:val="a8"/>
    <w:rsid w:val="00416608"/>
    <w:pPr>
      <w:jc w:val="center"/>
    </w:pPr>
    <w:rPr>
      <w:b/>
      <w:bCs/>
    </w:rPr>
  </w:style>
  <w:style w:type="paragraph" w:styleId="aa">
    <w:name w:val="List Paragraph"/>
    <w:basedOn w:val="a"/>
    <w:qFormat/>
    <w:rsid w:val="00416608"/>
    <w:pPr>
      <w:ind w:left="708"/>
    </w:pPr>
    <w:rPr>
      <w:szCs w:val="21"/>
    </w:rPr>
  </w:style>
  <w:style w:type="paragraph" w:customStyle="1" w:styleId="WW-">
    <w:name w:val="WW-Базовый"/>
    <w:rsid w:val="00416608"/>
    <w:pPr>
      <w:tabs>
        <w:tab w:val="left" w:pos="708"/>
      </w:tabs>
      <w:suppressAutoHyphens/>
      <w:spacing w:line="200" w:lineRule="atLeast"/>
    </w:pPr>
    <w:rPr>
      <w:rFonts w:eastAsia="Arial"/>
      <w:color w:val="00000A"/>
      <w:kern w:val="1"/>
      <w:sz w:val="28"/>
      <w:szCs w:val="24"/>
      <w:lang w:eastAsia="ar-SA"/>
    </w:rPr>
  </w:style>
  <w:style w:type="paragraph" w:styleId="ab">
    <w:name w:val="Balloon Text"/>
    <w:basedOn w:val="a"/>
    <w:rsid w:val="00416608"/>
    <w:rPr>
      <w:rFonts w:ascii="Tahoma" w:hAnsi="Tahoma"/>
      <w:sz w:val="16"/>
      <w:szCs w:val="14"/>
    </w:rPr>
  </w:style>
  <w:style w:type="paragraph" w:customStyle="1" w:styleId="ac">
    <w:name w:val="Базовый"/>
    <w:rsid w:val="001D0FE1"/>
    <w:pPr>
      <w:tabs>
        <w:tab w:val="left" w:pos="708"/>
      </w:tabs>
      <w:suppressAutoHyphens/>
      <w:spacing w:line="200" w:lineRule="atLeast"/>
    </w:pPr>
    <w:rPr>
      <w:color w:val="00000A"/>
      <w:sz w:val="28"/>
      <w:szCs w:val="24"/>
    </w:rPr>
  </w:style>
  <w:style w:type="paragraph" w:customStyle="1" w:styleId="ConsPlusNormal">
    <w:name w:val="ConsPlusNormal"/>
    <w:rsid w:val="005A306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andard">
    <w:name w:val="Standard"/>
    <w:rsid w:val="00DA417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A417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2021-10-05T09:51:00Z</cp:lastPrinted>
  <dcterms:created xsi:type="dcterms:W3CDTF">2021-10-01T08:01:00Z</dcterms:created>
  <dcterms:modified xsi:type="dcterms:W3CDTF">2022-02-03T11:25:00Z</dcterms:modified>
</cp:coreProperties>
</file>